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1935" w14:textId="77777777" w:rsidR="00FC5133" w:rsidRDefault="00FC5133" w:rsidP="00FC5133">
      <w:pPr>
        <w:autoSpaceDE w:val="0"/>
        <w:autoSpaceDN w:val="0"/>
        <w:adjustRightInd w:val="0"/>
        <w:spacing w:after="0" w:line="240" w:lineRule="auto"/>
        <w:jc w:val="center"/>
        <w:rPr>
          <w:rFonts w:ascii="Times New Roman" w:hAnsi="Times New Roman" w:cs="Times New Roman"/>
          <w:sz w:val="24"/>
          <w:szCs w:val="24"/>
          <w:lang w:val="en-CA"/>
        </w:rPr>
      </w:pPr>
    </w:p>
    <w:p w14:paraId="0530D3CF" w14:textId="77777777" w:rsidR="00FC5133" w:rsidRDefault="00FC5133" w:rsidP="00FC5133">
      <w:pPr>
        <w:autoSpaceDE w:val="0"/>
        <w:autoSpaceDN w:val="0"/>
        <w:adjustRightInd w:val="0"/>
        <w:spacing w:after="0" w:line="240" w:lineRule="auto"/>
        <w:jc w:val="center"/>
        <w:rPr>
          <w:rFonts w:ascii="Times New Roman" w:hAnsi="Times New Roman" w:cs="Times New Roman"/>
          <w:sz w:val="24"/>
          <w:szCs w:val="24"/>
          <w:lang w:val="en-CA"/>
        </w:rPr>
      </w:pPr>
    </w:p>
    <w:p w14:paraId="3D3A5F9A" w14:textId="77777777" w:rsidR="00FC5133" w:rsidRDefault="00FC5133" w:rsidP="00FC5133">
      <w:pPr>
        <w:autoSpaceDE w:val="0"/>
        <w:autoSpaceDN w:val="0"/>
        <w:adjustRightInd w:val="0"/>
        <w:spacing w:after="0" w:line="240" w:lineRule="auto"/>
        <w:jc w:val="center"/>
        <w:rPr>
          <w:rFonts w:ascii="Times New Roman" w:hAnsi="Times New Roman" w:cs="Times New Roman"/>
          <w:sz w:val="24"/>
          <w:szCs w:val="24"/>
          <w:lang w:val="en-CA"/>
        </w:rPr>
      </w:pPr>
    </w:p>
    <w:p w14:paraId="037261A7" w14:textId="77777777" w:rsidR="00FC5133" w:rsidRDefault="00FC5133" w:rsidP="00FC5133">
      <w:pPr>
        <w:autoSpaceDE w:val="0"/>
        <w:autoSpaceDN w:val="0"/>
        <w:adjustRightInd w:val="0"/>
        <w:spacing w:after="0" w:line="240" w:lineRule="auto"/>
        <w:jc w:val="center"/>
        <w:rPr>
          <w:rFonts w:ascii="Times New Roman" w:hAnsi="Times New Roman" w:cs="Times New Roman"/>
          <w:sz w:val="24"/>
          <w:szCs w:val="24"/>
          <w:lang w:val="en-CA"/>
        </w:rPr>
      </w:pPr>
    </w:p>
    <w:p w14:paraId="5618FAD0" w14:textId="77777777" w:rsidR="00FC5133" w:rsidRPr="001B10CC" w:rsidRDefault="00FC5133" w:rsidP="00FC5133">
      <w:pPr>
        <w:autoSpaceDE w:val="0"/>
        <w:autoSpaceDN w:val="0"/>
        <w:adjustRightInd w:val="0"/>
        <w:spacing w:after="0" w:line="240" w:lineRule="auto"/>
        <w:jc w:val="center"/>
        <w:rPr>
          <w:rFonts w:ascii="Times New Roman" w:hAnsi="Times New Roman" w:cs="Times New Roman"/>
          <w:sz w:val="28"/>
          <w:szCs w:val="28"/>
        </w:rPr>
      </w:pPr>
      <w:r w:rsidRPr="001B10CC">
        <w:rPr>
          <w:rFonts w:ascii="Times New Roman" w:hAnsi="Times New Roman" w:cs="Times New Roman"/>
          <w:sz w:val="28"/>
          <w:szCs w:val="28"/>
          <w:lang w:val="en-CA"/>
        </w:rPr>
        <w:fldChar w:fldCharType="begin"/>
      </w:r>
      <w:r w:rsidRPr="001B10CC">
        <w:rPr>
          <w:rFonts w:ascii="Times New Roman" w:hAnsi="Times New Roman" w:cs="Times New Roman"/>
          <w:sz w:val="28"/>
          <w:szCs w:val="28"/>
          <w:lang w:val="en-CA"/>
        </w:rPr>
        <w:instrText xml:space="preserve"> SEQ CHAPTER \h \r 1</w:instrText>
      </w:r>
      <w:r w:rsidRPr="001B10CC">
        <w:rPr>
          <w:rFonts w:ascii="Times New Roman" w:hAnsi="Times New Roman" w:cs="Times New Roman"/>
          <w:sz w:val="28"/>
          <w:szCs w:val="28"/>
          <w:lang w:val="en-CA"/>
        </w:rPr>
        <w:fldChar w:fldCharType="end"/>
      </w:r>
      <w:r w:rsidRPr="001B10CC">
        <w:rPr>
          <w:rFonts w:ascii="Times New Roman" w:hAnsi="Times New Roman" w:cs="Times New Roman"/>
          <w:sz w:val="28"/>
          <w:szCs w:val="28"/>
        </w:rPr>
        <w:t>IN THE UNITED STATES DISTRICT COURT</w:t>
      </w:r>
    </w:p>
    <w:p w14:paraId="175AF1C7" w14:textId="77777777" w:rsidR="00FC5133" w:rsidRPr="001B10CC" w:rsidRDefault="00FC5133" w:rsidP="00FC5133">
      <w:pPr>
        <w:autoSpaceDE w:val="0"/>
        <w:autoSpaceDN w:val="0"/>
        <w:adjustRightInd w:val="0"/>
        <w:spacing w:after="0" w:line="240" w:lineRule="auto"/>
        <w:jc w:val="center"/>
        <w:rPr>
          <w:rFonts w:ascii="Times New Roman" w:hAnsi="Times New Roman" w:cs="Times New Roman"/>
          <w:sz w:val="28"/>
          <w:szCs w:val="28"/>
        </w:rPr>
      </w:pPr>
      <w:r w:rsidRPr="001B10CC">
        <w:rPr>
          <w:rFonts w:ascii="Times New Roman" w:hAnsi="Times New Roman" w:cs="Times New Roman"/>
          <w:sz w:val="28"/>
          <w:szCs w:val="28"/>
        </w:rPr>
        <w:t>FOR THE DISTRICT OF MONTANA</w:t>
      </w:r>
    </w:p>
    <w:p w14:paraId="16FA2E92" w14:textId="3E575FF5" w:rsidR="00FC5133" w:rsidRPr="001B10CC" w:rsidRDefault="00567567" w:rsidP="00FC51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 </w:t>
      </w:r>
      <w:r w:rsidR="00FC5133" w:rsidRPr="001B10CC">
        <w:rPr>
          <w:rFonts w:ascii="Times New Roman" w:hAnsi="Times New Roman" w:cs="Times New Roman"/>
          <w:sz w:val="28"/>
          <w:szCs w:val="28"/>
        </w:rPr>
        <w:t>DIVISION</w:t>
      </w:r>
    </w:p>
    <w:p w14:paraId="2A0F2FFD" w14:textId="77777777" w:rsidR="00FC5133" w:rsidRPr="001B10CC" w:rsidRDefault="00FC5133" w:rsidP="002B6B43">
      <w:pPr>
        <w:autoSpaceDE w:val="0"/>
        <w:autoSpaceDN w:val="0"/>
        <w:adjustRightInd w:val="0"/>
        <w:spacing w:after="0" w:line="240" w:lineRule="auto"/>
        <w:rPr>
          <w:rFonts w:ascii="Times New Roman" w:hAnsi="Times New Roman" w:cs="Times New Roman"/>
          <w:sz w:val="28"/>
          <w:szCs w:val="28"/>
        </w:rPr>
      </w:pPr>
    </w:p>
    <w:p w14:paraId="23B0BCAD" w14:textId="77777777" w:rsidR="00FC5133" w:rsidRPr="001B10CC" w:rsidRDefault="00FC5133" w:rsidP="00FC5133">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ayout w:type="fixed"/>
        <w:tblLook w:val="04A0" w:firstRow="1" w:lastRow="0" w:firstColumn="1" w:lastColumn="0" w:noHBand="0" w:noVBand="1"/>
      </w:tblPr>
      <w:tblGrid>
        <w:gridCol w:w="4770"/>
        <w:gridCol w:w="4580"/>
      </w:tblGrid>
      <w:tr w:rsidR="00FC5133" w:rsidRPr="001B10CC" w14:paraId="7067F9EA" w14:textId="77777777" w:rsidTr="00D87B1F">
        <w:trPr>
          <w:trHeight w:val="1287"/>
        </w:trPr>
        <w:tc>
          <w:tcPr>
            <w:tcW w:w="4770" w:type="dxa"/>
            <w:tcBorders>
              <w:top w:val="nil"/>
              <w:left w:val="nil"/>
              <w:bottom w:val="single" w:sz="4" w:space="0" w:color="auto"/>
              <w:right w:val="single" w:sz="4" w:space="0" w:color="auto"/>
            </w:tcBorders>
            <w:hideMark/>
          </w:tcPr>
          <w:p w14:paraId="12EA1656" w14:textId="77777777" w:rsidR="00FC5133" w:rsidRDefault="00FC5133" w:rsidP="002B6B43">
            <w:pPr>
              <w:spacing w:line="240" w:lineRule="auto"/>
              <w:rPr>
                <w:rFonts w:ascii="Times New Roman" w:hAnsi="Times New Roman" w:cs="Times New Roman"/>
                <w:sz w:val="28"/>
                <w:szCs w:val="28"/>
              </w:rPr>
            </w:pPr>
          </w:p>
          <w:p w14:paraId="54D852FD" w14:textId="09FB1F99" w:rsidR="004945D7" w:rsidRDefault="00567567">
            <w:pPr>
              <w:rPr>
                <w:rFonts w:ascii="Times New Roman" w:hAnsi="Times New Roman" w:cs="Times New Roman"/>
                <w:sz w:val="28"/>
                <w:szCs w:val="28"/>
              </w:rPr>
            </w:pPr>
            <w:r>
              <w:rPr>
                <w:rFonts w:ascii="Times New Roman" w:hAnsi="Times New Roman" w:cs="Times New Roman"/>
                <w:sz w:val="28"/>
                <w:szCs w:val="28"/>
              </w:rPr>
              <w:t>____________________,</w:t>
            </w:r>
          </w:p>
          <w:p w14:paraId="09E582C6" w14:textId="77777777" w:rsidR="004945D7" w:rsidRDefault="004945D7">
            <w:pPr>
              <w:rPr>
                <w:rFonts w:ascii="Times New Roman" w:hAnsi="Times New Roman" w:cs="Times New Roman"/>
                <w:sz w:val="28"/>
                <w:szCs w:val="28"/>
              </w:rPr>
            </w:pPr>
          </w:p>
          <w:p w14:paraId="782C97EC" w14:textId="135DD7FF" w:rsidR="004945D7" w:rsidRDefault="004945D7">
            <w:pPr>
              <w:ind w:left="2145"/>
              <w:rPr>
                <w:rFonts w:ascii="Times New Roman" w:hAnsi="Times New Roman" w:cs="Times New Roman"/>
                <w:sz w:val="28"/>
                <w:szCs w:val="28"/>
              </w:rPr>
            </w:pPr>
            <w:r>
              <w:rPr>
                <w:rFonts w:ascii="Times New Roman" w:hAnsi="Times New Roman" w:cs="Times New Roman"/>
                <w:sz w:val="28"/>
                <w:szCs w:val="28"/>
              </w:rPr>
              <w:t>Plaintiff(s),</w:t>
            </w:r>
          </w:p>
          <w:p w14:paraId="7160BC2A" w14:textId="717AF2EE" w:rsidR="004945D7" w:rsidRDefault="004945D7">
            <w:pPr>
              <w:ind w:left="705"/>
              <w:rPr>
                <w:rFonts w:ascii="Times New Roman" w:hAnsi="Times New Roman" w:cs="Times New Roman"/>
                <w:sz w:val="28"/>
                <w:szCs w:val="28"/>
              </w:rPr>
            </w:pPr>
          </w:p>
          <w:p w14:paraId="14C67A5E" w14:textId="7C8CEE1F" w:rsidR="004945D7" w:rsidRDefault="004945D7">
            <w:pPr>
              <w:ind w:left="705"/>
              <w:rPr>
                <w:rFonts w:ascii="Times New Roman" w:hAnsi="Times New Roman" w:cs="Times New Roman"/>
                <w:sz w:val="28"/>
                <w:szCs w:val="28"/>
              </w:rPr>
            </w:pPr>
            <w:r>
              <w:rPr>
                <w:rFonts w:ascii="Times New Roman" w:hAnsi="Times New Roman" w:cs="Times New Roman"/>
                <w:sz w:val="28"/>
                <w:szCs w:val="28"/>
              </w:rPr>
              <w:t>vs.</w:t>
            </w:r>
          </w:p>
          <w:p w14:paraId="45980F07" w14:textId="75854B71" w:rsidR="004945D7" w:rsidRDefault="004945D7">
            <w:pPr>
              <w:ind w:left="705"/>
              <w:rPr>
                <w:rFonts w:ascii="Times New Roman" w:hAnsi="Times New Roman" w:cs="Times New Roman"/>
                <w:sz w:val="28"/>
                <w:szCs w:val="28"/>
              </w:rPr>
            </w:pPr>
          </w:p>
          <w:p w14:paraId="1CA1BFE3" w14:textId="77777777" w:rsidR="00567567" w:rsidRDefault="00567567">
            <w:pPr>
              <w:rPr>
                <w:rFonts w:ascii="Times New Roman" w:hAnsi="Times New Roman" w:cs="Times New Roman"/>
                <w:sz w:val="28"/>
                <w:szCs w:val="28"/>
              </w:rPr>
            </w:pPr>
            <w:r>
              <w:rPr>
                <w:rFonts w:ascii="Times New Roman" w:hAnsi="Times New Roman" w:cs="Times New Roman"/>
                <w:sz w:val="28"/>
                <w:szCs w:val="28"/>
              </w:rPr>
              <w:t>____________________,</w:t>
            </w:r>
          </w:p>
          <w:p w14:paraId="2DF044CD" w14:textId="758C3B12" w:rsidR="004945D7" w:rsidRDefault="004945D7">
            <w:pPr>
              <w:ind w:left="705"/>
              <w:rPr>
                <w:rFonts w:ascii="Times New Roman" w:hAnsi="Times New Roman" w:cs="Times New Roman"/>
                <w:sz w:val="28"/>
                <w:szCs w:val="28"/>
              </w:rPr>
            </w:pPr>
          </w:p>
          <w:p w14:paraId="1FC31023" w14:textId="7DF73CE4" w:rsidR="004945D7" w:rsidRDefault="004945D7">
            <w:pPr>
              <w:ind w:left="2235"/>
              <w:rPr>
                <w:rFonts w:ascii="Times New Roman" w:hAnsi="Times New Roman" w:cs="Times New Roman"/>
                <w:sz w:val="28"/>
                <w:szCs w:val="28"/>
              </w:rPr>
            </w:pPr>
            <w:r>
              <w:rPr>
                <w:rFonts w:ascii="Times New Roman" w:hAnsi="Times New Roman" w:cs="Times New Roman"/>
                <w:sz w:val="28"/>
                <w:szCs w:val="28"/>
              </w:rPr>
              <w:t>Defendant(s).</w:t>
            </w:r>
          </w:p>
          <w:p w14:paraId="435B8003" w14:textId="77777777" w:rsidR="004945D7" w:rsidRDefault="004945D7">
            <w:pPr>
              <w:rPr>
                <w:rFonts w:ascii="Times New Roman" w:hAnsi="Times New Roman" w:cs="Times New Roman"/>
                <w:sz w:val="28"/>
                <w:szCs w:val="28"/>
              </w:rPr>
            </w:pPr>
          </w:p>
          <w:p w14:paraId="34EA66CA" w14:textId="343DD685" w:rsidR="004945D7" w:rsidRPr="00D87B1F" w:rsidRDefault="004945D7" w:rsidP="00D87B1F">
            <w:pPr>
              <w:rPr>
                <w:rFonts w:ascii="Times New Roman" w:hAnsi="Times New Roman" w:cs="Times New Roman"/>
                <w:sz w:val="28"/>
                <w:szCs w:val="28"/>
              </w:rPr>
            </w:pPr>
          </w:p>
        </w:tc>
        <w:tc>
          <w:tcPr>
            <w:tcW w:w="4580" w:type="dxa"/>
            <w:tcBorders>
              <w:top w:val="nil"/>
              <w:left w:val="single" w:sz="4" w:space="0" w:color="auto"/>
              <w:bottom w:val="nil"/>
              <w:right w:val="nil"/>
            </w:tcBorders>
          </w:tcPr>
          <w:p w14:paraId="1F761D0A" w14:textId="77777777" w:rsidR="00FC5133" w:rsidRPr="001B10CC" w:rsidRDefault="00FC5133">
            <w:pPr>
              <w:autoSpaceDE w:val="0"/>
              <w:autoSpaceDN w:val="0"/>
              <w:adjustRightInd w:val="0"/>
              <w:spacing w:line="240" w:lineRule="auto"/>
              <w:jc w:val="center"/>
              <w:rPr>
                <w:rFonts w:ascii="Times New Roman" w:hAnsi="Times New Roman" w:cs="Times New Roman"/>
                <w:sz w:val="28"/>
                <w:szCs w:val="28"/>
              </w:rPr>
            </w:pPr>
          </w:p>
          <w:p w14:paraId="1144D151" w14:textId="6D315608" w:rsidR="00FC5133" w:rsidRDefault="00FC5133" w:rsidP="004945D7">
            <w:pPr>
              <w:autoSpaceDE w:val="0"/>
              <w:autoSpaceDN w:val="0"/>
              <w:adjustRightInd w:val="0"/>
              <w:spacing w:line="240" w:lineRule="auto"/>
              <w:rPr>
                <w:rFonts w:ascii="Times New Roman" w:hAnsi="Times New Roman" w:cs="Times New Roman"/>
                <w:sz w:val="28"/>
                <w:szCs w:val="28"/>
              </w:rPr>
            </w:pPr>
          </w:p>
          <w:p w14:paraId="18BE50D1" w14:textId="582F2895" w:rsidR="004945D7" w:rsidRDefault="004945D7" w:rsidP="004945D7">
            <w:pPr>
              <w:autoSpaceDE w:val="0"/>
              <w:autoSpaceDN w:val="0"/>
              <w:adjustRightInd w:val="0"/>
              <w:spacing w:line="240" w:lineRule="auto"/>
              <w:rPr>
                <w:rFonts w:ascii="Times New Roman" w:hAnsi="Times New Roman" w:cs="Times New Roman"/>
                <w:sz w:val="28"/>
                <w:szCs w:val="28"/>
              </w:rPr>
            </w:pPr>
          </w:p>
          <w:p w14:paraId="5061E30C" w14:textId="77777777" w:rsidR="00567567" w:rsidRDefault="00567567" w:rsidP="00567567">
            <w:pPr>
              <w:autoSpaceDE w:val="0"/>
              <w:autoSpaceDN w:val="0"/>
              <w:adjustRightInd w:val="0"/>
              <w:spacing w:line="240" w:lineRule="auto"/>
              <w:ind w:left="616"/>
              <w:rPr>
                <w:rFonts w:ascii="Times New Roman" w:hAnsi="Times New Roman" w:cs="Times New Roman"/>
                <w:sz w:val="28"/>
                <w:szCs w:val="28"/>
              </w:rPr>
            </w:pPr>
            <w:r>
              <w:rPr>
                <w:rFonts w:ascii="Times New Roman" w:hAnsi="Times New Roman" w:cs="Times New Roman"/>
                <w:sz w:val="28"/>
                <w:szCs w:val="28"/>
              </w:rPr>
              <w:t>Case No:___ ___</w:t>
            </w:r>
            <w:r>
              <w:rPr>
                <w:rFonts w:ascii="Times New Roman" w:hAnsi="Times New Roman" w:cs="Times New Roman"/>
                <w:sz w:val="28"/>
                <w:szCs w:val="28"/>
              </w:rPr>
              <w:sym w:font="Symbol" w:char="F02D"/>
            </w:r>
            <w:r>
              <w:rPr>
                <w:rFonts w:ascii="Times New Roman" w:hAnsi="Times New Roman" w:cs="Times New Roman"/>
                <w:sz w:val="28"/>
                <w:szCs w:val="28"/>
              </w:rPr>
              <w:t>___</w:t>
            </w:r>
            <w:r>
              <w:rPr>
                <w:rFonts w:ascii="Times New Roman" w:hAnsi="Times New Roman" w:cs="Times New Roman"/>
                <w:sz w:val="28"/>
                <w:szCs w:val="28"/>
              </w:rPr>
              <w:sym w:font="Symbol" w:char="F02D"/>
            </w:r>
            <w:r>
              <w:rPr>
                <w:rFonts w:ascii="Times New Roman" w:hAnsi="Times New Roman" w:cs="Times New Roman"/>
                <w:sz w:val="28"/>
                <w:szCs w:val="28"/>
              </w:rPr>
              <w:t>___</w:t>
            </w:r>
            <w:r>
              <w:rPr>
                <w:rFonts w:ascii="Times New Roman" w:hAnsi="Times New Roman" w:cs="Times New Roman"/>
                <w:sz w:val="28"/>
                <w:szCs w:val="28"/>
              </w:rPr>
              <w:sym w:font="Symbol" w:char="F02D"/>
            </w:r>
            <w:r>
              <w:rPr>
                <w:rFonts w:ascii="Times New Roman" w:hAnsi="Times New Roman" w:cs="Times New Roman"/>
                <w:sz w:val="28"/>
                <w:szCs w:val="28"/>
              </w:rPr>
              <w:t>___</w:t>
            </w:r>
          </w:p>
          <w:p w14:paraId="5DFEF094" w14:textId="77777777" w:rsidR="004945D7" w:rsidRDefault="004945D7" w:rsidP="004945D7">
            <w:pPr>
              <w:autoSpaceDE w:val="0"/>
              <w:autoSpaceDN w:val="0"/>
              <w:adjustRightInd w:val="0"/>
              <w:spacing w:line="240" w:lineRule="auto"/>
              <w:ind w:left="1066"/>
              <w:rPr>
                <w:rFonts w:ascii="Times New Roman" w:hAnsi="Times New Roman" w:cs="Times New Roman"/>
                <w:sz w:val="28"/>
                <w:szCs w:val="28"/>
              </w:rPr>
            </w:pPr>
          </w:p>
          <w:p w14:paraId="3F9AF776" w14:textId="77777777" w:rsidR="004945D7" w:rsidRDefault="004945D7" w:rsidP="004945D7">
            <w:pPr>
              <w:autoSpaceDE w:val="0"/>
              <w:autoSpaceDN w:val="0"/>
              <w:adjustRightInd w:val="0"/>
              <w:spacing w:line="240" w:lineRule="auto"/>
              <w:ind w:left="1066"/>
              <w:rPr>
                <w:rFonts w:ascii="Times New Roman" w:hAnsi="Times New Roman" w:cs="Times New Roman"/>
                <w:sz w:val="28"/>
                <w:szCs w:val="28"/>
              </w:rPr>
            </w:pPr>
          </w:p>
          <w:p w14:paraId="7F54F8FD" w14:textId="5B6144DC" w:rsidR="00567567" w:rsidRDefault="004945D7" w:rsidP="002B6B43">
            <w:pPr>
              <w:autoSpaceDE w:val="0"/>
              <w:autoSpaceDN w:val="0"/>
              <w:adjustRightInd w:val="0"/>
              <w:spacing w:line="240" w:lineRule="auto"/>
              <w:ind w:left="616"/>
              <w:jc w:val="center"/>
              <w:rPr>
                <w:rFonts w:ascii="Times New Roman" w:hAnsi="Times New Roman" w:cs="Times New Roman"/>
                <w:sz w:val="28"/>
                <w:szCs w:val="28"/>
              </w:rPr>
            </w:pPr>
            <w:r>
              <w:rPr>
                <w:rFonts w:ascii="Times New Roman" w:hAnsi="Times New Roman" w:cs="Times New Roman"/>
                <w:sz w:val="28"/>
                <w:szCs w:val="28"/>
              </w:rPr>
              <w:t>ORDER TO</w:t>
            </w:r>
          </w:p>
          <w:p w14:paraId="181ECB3F" w14:textId="3885C7F6" w:rsidR="004945D7" w:rsidRPr="001B10CC" w:rsidRDefault="004945D7" w:rsidP="002B6B43">
            <w:pPr>
              <w:autoSpaceDE w:val="0"/>
              <w:autoSpaceDN w:val="0"/>
              <w:adjustRightInd w:val="0"/>
              <w:spacing w:line="240" w:lineRule="auto"/>
              <w:ind w:left="616"/>
              <w:jc w:val="center"/>
              <w:rPr>
                <w:rFonts w:ascii="Times New Roman" w:hAnsi="Times New Roman" w:cs="Times New Roman"/>
                <w:sz w:val="28"/>
                <w:szCs w:val="28"/>
              </w:rPr>
            </w:pPr>
            <w:r>
              <w:rPr>
                <w:rFonts w:ascii="Times New Roman" w:hAnsi="Times New Roman" w:cs="Times New Roman"/>
                <w:sz w:val="28"/>
                <w:szCs w:val="28"/>
              </w:rPr>
              <w:t>D</w:t>
            </w:r>
            <w:r w:rsidR="00311B65">
              <w:rPr>
                <w:rFonts w:ascii="Times New Roman" w:hAnsi="Times New Roman" w:cs="Times New Roman"/>
                <w:sz w:val="28"/>
                <w:szCs w:val="28"/>
              </w:rPr>
              <w:t>EPOSIT</w:t>
            </w:r>
            <w:r>
              <w:rPr>
                <w:rFonts w:ascii="Times New Roman" w:hAnsi="Times New Roman" w:cs="Times New Roman"/>
                <w:sz w:val="28"/>
                <w:szCs w:val="28"/>
              </w:rPr>
              <w:t xml:space="preserve"> FUNDS</w:t>
            </w:r>
          </w:p>
        </w:tc>
      </w:tr>
    </w:tbl>
    <w:p w14:paraId="5FEB7187" w14:textId="77777777" w:rsidR="00FC5133" w:rsidRPr="001B10CC" w:rsidRDefault="00FC5133" w:rsidP="00FC513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8"/>
          <w:szCs w:val="28"/>
        </w:rPr>
      </w:pPr>
    </w:p>
    <w:p w14:paraId="3D45FF4D" w14:textId="1629A011" w:rsidR="00311B65" w:rsidRPr="00311B65" w:rsidRDefault="00FC5133" w:rsidP="00311B65">
      <w:pPr>
        <w:autoSpaceDE w:val="0"/>
        <w:autoSpaceDN w:val="0"/>
        <w:adjustRightInd w:val="0"/>
        <w:spacing w:after="0" w:line="480" w:lineRule="auto"/>
        <w:jc w:val="both"/>
        <w:rPr>
          <w:rFonts w:ascii="Times New Roman" w:hAnsi="Times New Roman" w:cs="Times New Roman"/>
          <w:sz w:val="28"/>
          <w:szCs w:val="28"/>
        </w:rPr>
      </w:pPr>
      <w:r w:rsidRPr="001B10CC">
        <w:rPr>
          <w:rFonts w:ascii="Times New Roman" w:hAnsi="Times New Roman" w:cs="Times New Roman"/>
          <w:sz w:val="28"/>
          <w:szCs w:val="28"/>
        </w:rPr>
        <w:tab/>
      </w:r>
      <w:r w:rsidR="00311B65" w:rsidRPr="00311B65">
        <w:rPr>
          <w:rFonts w:ascii="Times New Roman" w:hAnsi="Times New Roman" w:cs="Times New Roman"/>
          <w:sz w:val="28"/>
          <w:szCs w:val="28"/>
        </w:rPr>
        <w:t xml:space="preserve">Upon </w:t>
      </w:r>
      <w:r w:rsidR="00567567">
        <w:rPr>
          <w:rFonts w:ascii="Times New Roman" w:hAnsi="Times New Roman" w:cs="Times New Roman"/>
          <w:sz w:val="28"/>
          <w:szCs w:val="28"/>
        </w:rPr>
        <w:t>______________’s</w:t>
      </w:r>
      <w:r w:rsidR="00311B65" w:rsidRPr="00311B65">
        <w:rPr>
          <w:rFonts w:ascii="Times New Roman" w:hAnsi="Times New Roman" w:cs="Times New Roman"/>
          <w:sz w:val="28"/>
          <w:szCs w:val="28"/>
        </w:rPr>
        <w:t xml:space="preserve"> Unopposed Motion for Order to Deposit Funds with the Court</w:t>
      </w:r>
      <w:r w:rsidR="00567567">
        <w:rPr>
          <w:rFonts w:ascii="Times New Roman" w:hAnsi="Times New Roman" w:cs="Times New Roman"/>
          <w:sz w:val="28"/>
          <w:szCs w:val="28"/>
        </w:rPr>
        <w:t xml:space="preserve"> pursuant to D. Mont. Local Rule 67.1</w:t>
      </w:r>
      <w:r w:rsidR="00311B65" w:rsidRPr="00311B65">
        <w:rPr>
          <w:rFonts w:ascii="Times New Roman" w:hAnsi="Times New Roman" w:cs="Times New Roman"/>
          <w:sz w:val="28"/>
          <w:szCs w:val="28"/>
        </w:rPr>
        <w:t xml:space="preserve"> and good</w:t>
      </w:r>
      <w:r w:rsidR="00311B65">
        <w:rPr>
          <w:rFonts w:ascii="Times New Roman" w:hAnsi="Times New Roman" w:cs="Times New Roman"/>
          <w:sz w:val="28"/>
          <w:szCs w:val="28"/>
        </w:rPr>
        <w:t xml:space="preserve"> </w:t>
      </w:r>
      <w:r w:rsidR="00311B65" w:rsidRPr="00311B65">
        <w:rPr>
          <w:rFonts w:ascii="Times New Roman" w:hAnsi="Times New Roman" w:cs="Times New Roman"/>
          <w:sz w:val="28"/>
          <w:szCs w:val="28"/>
        </w:rPr>
        <w:t>cause</w:t>
      </w:r>
      <w:r w:rsidR="00567567">
        <w:rPr>
          <w:rFonts w:ascii="Times New Roman" w:hAnsi="Times New Roman" w:cs="Times New Roman"/>
          <w:sz w:val="28"/>
          <w:szCs w:val="28"/>
        </w:rPr>
        <w:t xml:space="preserve"> appearing</w:t>
      </w:r>
      <w:r w:rsidR="00311B65" w:rsidRPr="00311B65">
        <w:rPr>
          <w:rFonts w:ascii="Times New Roman" w:hAnsi="Times New Roman" w:cs="Times New Roman"/>
          <w:sz w:val="28"/>
          <w:szCs w:val="28"/>
        </w:rPr>
        <w:t>,</w:t>
      </w:r>
    </w:p>
    <w:p w14:paraId="416012CD" w14:textId="55EE5682" w:rsidR="00311B65" w:rsidRPr="00311B65" w:rsidRDefault="00311B65" w:rsidP="00311B65">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ab/>
      </w:r>
      <w:r w:rsidRPr="00311B65">
        <w:rPr>
          <w:rFonts w:ascii="Times New Roman" w:hAnsi="Times New Roman" w:cs="Times New Roman"/>
          <w:sz w:val="28"/>
          <w:szCs w:val="28"/>
        </w:rPr>
        <w:t>IT IS ORDERED that:</w:t>
      </w:r>
    </w:p>
    <w:p w14:paraId="4539E3A6" w14:textId="5DE3A095" w:rsidR="00311B65" w:rsidRPr="002B6B43" w:rsidRDefault="00567567" w:rsidP="002B6B43">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311B65" w:rsidRPr="002B6B43">
        <w:rPr>
          <w:rFonts w:ascii="Times New Roman" w:hAnsi="Times New Roman" w:cs="Times New Roman"/>
          <w:sz w:val="28"/>
          <w:szCs w:val="28"/>
        </w:rPr>
        <w:t>Plaintiff pay $</w:t>
      </w:r>
      <w:r w:rsidRPr="002B6B43">
        <w:rPr>
          <w:rFonts w:ascii="Times New Roman" w:hAnsi="Times New Roman" w:cs="Times New Roman"/>
          <w:sz w:val="28"/>
          <w:szCs w:val="28"/>
        </w:rPr>
        <w:t xml:space="preserve">__________ </w:t>
      </w:r>
      <w:r w:rsidR="00311B65" w:rsidRPr="002B6B43">
        <w:rPr>
          <w:rFonts w:ascii="Times New Roman" w:hAnsi="Times New Roman" w:cs="Times New Roman"/>
          <w:sz w:val="28"/>
          <w:szCs w:val="28"/>
        </w:rPr>
        <w:t>and any other funds that come due to</w:t>
      </w:r>
      <w:r w:rsidRPr="002B6B43">
        <w:rPr>
          <w:rFonts w:ascii="Times New Roman" w:hAnsi="Times New Roman" w:cs="Times New Roman"/>
          <w:sz w:val="28"/>
          <w:szCs w:val="28"/>
        </w:rPr>
        <w:t xml:space="preserve"> __________</w:t>
      </w:r>
      <w:r>
        <w:rPr>
          <w:rFonts w:ascii="Times New Roman" w:hAnsi="Times New Roman" w:cs="Times New Roman"/>
          <w:sz w:val="28"/>
          <w:szCs w:val="28"/>
        </w:rPr>
        <w:t>_______</w:t>
      </w:r>
      <w:r w:rsidR="002B6B43">
        <w:rPr>
          <w:rFonts w:ascii="Times New Roman" w:hAnsi="Times New Roman" w:cs="Times New Roman"/>
          <w:sz w:val="28"/>
          <w:szCs w:val="28"/>
        </w:rPr>
        <w:t>,</w:t>
      </w:r>
      <w:r w:rsidR="00311B65" w:rsidRPr="002B6B43">
        <w:rPr>
          <w:rFonts w:ascii="Times New Roman" w:hAnsi="Times New Roman" w:cs="Times New Roman"/>
          <w:sz w:val="28"/>
          <w:szCs w:val="28"/>
        </w:rPr>
        <w:t xml:space="preserve"> to the Clerk of Court of the United States District Court for the District of Montana, </w:t>
      </w:r>
      <w:r w:rsidRPr="002B6B43">
        <w:rPr>
          <w:rFonts w:ascii="Times New Roman" w:hAnsi="Times New Roman" w:cs="Times New Roman"/>
          <w:sz w:val="28"/>
          <w:szCs w:val="28"/>
        </w:rPr>
        <w:t>_____________</w:t>
      </w:r>
      <w:r w:rsidR="00311B65" w:rsidRPr="002B6B43">
        <w:rPr>
          <w:rFonts w:ascii="Times New Roman" w:hAnsi="Times New Roman" w:cs="Times New Roman"/>
          <w:sz w:val="28"/>
          <w:szCs w:val="28"/>
        </w:rPr>
        <w:t xml:space="preserve"> Division;</w:t>
      </w:r>
    </w:p>
    <w:p w14:paraId="1B6470BC" w14:textId="68F9665B" w:rsidR="00311B65" w:rsidRPr="002B6B43" w:rsidRDefault="00567567" w:rsidP="002B6B43">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311B65" w:rsidRPr="002B6B43">
        <w:rPr>
          <w:rFonts w:ascii="Times New Roman" w:hAnsi="Times New Roman" w:cs="Times New Roman"/>
          <w:sz w:val="28"/>
          <w:szCs w:val="28"/>
        </w:rPr>
        <w:t xml:space="preserve">The money </w:t>
      </w:r>
      <w:bookmarkStart w:id="0" w:name="_GoBack"/>
      <w:bookmarkEnd w:id="0"/>
      <w:r w:rsidR="00311B65" w:rsidRPr="002B6B43">
        <w:rPr>
          <w:rFonts w:ascii="Times New Roman" w:hAnsi="Times New Roman" w:cs="Times New Roman"/>
          <w:sz w:val="28"/>
          <w:szCs w:val="28"/>
        </w:rPr>
        <w:t>be deposited with the Court Registry Investment System (CRIS);</w:t>
      </w:r>
    </w:p>
    <w:p w14:paraId="42D4813B" w14:textId="4D628A74" w:rsidR="00311B65" w:rsidRPr="002B6B43" w:rsidRDefault="00567567" w:rsidP="002B6B43">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311B65" w:rsidRPr="002B6B43">
        <w:rPr>
          <w:rFonts w:ascii="Times New Roman" w:hAnsi="Times New Roman" w:cs="Times New Roman"/>
          <w:sz w:val="28"/>
          <w:szCs w:val="28"/>
        </w:rPr>
        <w:t>The money be deposited in an interest-bearing account;</w:t>
      </w:r>
    </w:p>
    <w:p w14:paraId="526907EC" w14:textId="2DD1619F" w:rsidR="00311B65" w:rsidRPr="002B6B43" w:rsidRDefault="00567567" w:rsidP="002B6B43">
      <w:pPr>
        <w:autoSpaceDE w:val="0"/>
        <w:autoSpaceDN w:val="0"/>
        <w:adjustRightInd w:val="0"/>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311B65" w:rsidRPr="002B6B43">
        <w:rPr>
          <w:rFonts w:ascii="Times New Roman" w:hAnsi="Times New Roman" w:cs="Times New Roman"/>
          <w:sz w:val="28"/>
          <w:szCs w:val="28"/>
        </w:rPr>
        <w:t>That the Administrative Office of the U.S. Courts be able to deduct from the income earned on the investment a fee, not exceeding that authorized by the Judicial Conference of the United States and set by the Director of the Administrative Office of the United States courts, whenever such income becomes available for deduction and without further order of the Court;</w:t>
      </w:r>
    </w:p>
    <w:p w14:paraId="666F3B0E" w14:textId="630F4406" w:rsidR="00FC5133" w:rsidRPr="00567567" w:rsidRDefault="00567567" w:rsidP="002B6B43">
      <w:pPr>
        <w:spacing w:line="480" w:lineRule="auto"/>
        <w:ind w:firstLine="720"/>
      </w:pPr>
      <w:r>
        <w:rPr>
          <w:rFonts w:ascii="Times New Roman" w:hAnsi="Times New Roman" w:cs="Times New Roman"/>
          <w:sz w:val="28"/>
          <w:szCs w:val="28"/>
        </w:rPr>
        <w:t xml:space="preserve">5.  </w:t>
      </w:r>
      <w:r w:rsidR="00311B65" w:rsidRPr="002B6B43">
        <w:rPr>
          <w:rFonts w:ascii="Times New Roman" w:hAnsi="Times New Roman" w:cs="Times New Roman"/>
          <w:sz w:val="28"/>
          <w:szCs w:val="28"/>
        </w:rPr>
        <w:t>That the tax identification number of the depositor be set forth under seal in a separate document.</w:t>
      </w:r>
    </w:p>
    <w:p w14:paraId="54398152" w14:textId="465925FA" w:rsidR="00FC5133" w:rsidRPr="001B10CC" w:rsidRDefault="00FC5133" w:rsidP="00FC5133">
      <w:pPr>
        <w:autoSpaceDE w:val="0"/>
        <w:autoSpaceDN w:val="0"/>
        <w:adjustRightInd w:val="0"/>
        <w:spacing w:after="0" w:line="480" w:lineRule="auto"/>
        <w:rPr>
          <w:rFonts w:ascii="Times New Roman" w:hAnsi="Times New Roman" w:cs="Times New Roman"/>
          <w:sz w:val="28"/>
          <w:szCs w:val="28"/>
        </w:rPr>
      </w:pPr>
      <w:r w:rsidRPr="001B10CC">
        <w:rPr>
          <w:rFonts w:ascii="Times New Roman" w:hAnsi="Times New Roman" w:cs="Times New Roman"/>
          <w:sz w:val="28"/>
          <w:szCs w:val="28"/>
        </w:rPr>
        <w:tab/>
      </w:r>
      <w:r w:rsidR="00BC593A">
        <w:rPr>
          <w:rFonts w:ascii="Times New Roman" w:hAnsi="Times New Roman" w:cs="Times New Roman"/>
          <w:sz w:val="28"/>
          <w:szCs w:val="28"/>
        </w:rPr>
        <w:t xml:space="preserve">DATED this _____ day of </w:t>
      </w:r>
      <w:r w:rsidR="009D3295">
        <w:rPr>
          <w:rFonts w:ascii="Times New Roman" w:hAnsi="Times New Roman" w:cs="Times New Roman"/>
          <w:sz w:val="28"/>
          <w:szCs w:val="28"/>
        </w:rPr>
        <w:t>______________</w:t>
      </w:r>
      <w:r w:rsidR="00D87B1F">
        <w:rPr>
          <w:rFonts w:ascii="Times New Roman" w:hAnsi="Times New Roman" w:cs="Times New Roman"/>
          <w:sz w:val="28"/>
          <w:szCs w:val="28"/>
        </w:rPr>
        <w:t>, 20</w:t>
      </w:r>
      <w:r w:rsidR="009D3295">
        <w:rPr>
          <w:rFonts w:ascii="Times New Roman" w:hAnsi="Times New Roman" w:cs="Times New Roman"/>
          <w:sz w:val="28"/>
          <w:szCs w:val="28"/>
        </w:rPr>
        <w:t>_____</w:t>
      </w:r>
      <w:r w:rsidRPr="001B10CC">
        <w:rPr>
          <w:rFonts w:ascii="Times New Roman" w:hAnsi="Times New Roman" w:cs="Times New Roman"/>
          <w:sz w:val="28"/>
          <w:szCs w:val="28"/>
        </w:rPr>
        <w:t>.</w:t>
      </w:r>
    </w:p>
    <w:p w14:paraId="3D22FC95" w14:textId="77777777" w:rsidR="00FC5133" w:rsidRPr="001B10CC" w:rsidRDefault="00FC5133" w:rsidP="00FC5133">
      <w:pPr>
        <w:autoSpaceDE w:val="0"/>
        <w:autoSpaceDN w:val="0"/>
        <w:adjustRightInd w:val="0"/>
        <w:spacing w:after="0" w:line="240" w:lineRule="auto"/>
        <w:rPr>
          <w:rFonts w:ascii="Times New Roman" w:hAnsi="Times New Roman" w:cs="Times New Roman"/>
          <w:sz w:val="28"/>
          <w:szCs w:val="28"/>
        </w:rPr>
      </w:pP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p>
    <w:p w14:paraId="0240B926" w14:textId="77777777" w:rsidR="00FC5133" w:rsidRPr="001B10CC" w:rsidRDefault="00FC5133" w:rsidP="00FC5133">
      <w:pPr>
        <w:autoSpaceDE w:val="0"/>
        <w:autoSpaceDN w:val="0"/>
        <w:adjustRightInd w:val="0"/>
        <w:spacing w:after="0" w:line="240" w:lineRule="auto"/>
        <w:rPr>
          <w:rFonts w:ascii="Times New Roman" w:hAnsi="Times New Roman" w:cs="Times New Roman"/>
          <w:sz w:val="28"/>
          <w:szCs w:val="28"/>
        </w:rPr>
      </w:pPr>
    </w:p>
    <w:p w14:paraId="080B9231" w14:textId="77777777" w:rsidR="00FC5133" w:rsidRPr="001B10CC" w:rsidRDefault="00FC5133" w:rsidP="00FC5133">
      <w:pPr>
        <w:autoSpaceDE w:val="0"/>
        <w:autoSpaceDN w:val="0"/>
        <w:adjustRightInd w:val="0"/>
        <w:spacing w:after="0" w:line="240" w:lineRule="auto"/>
        <w:rPr>
          <w:rFonts w:ascii="Times New Roman" w:hAnsi="Times New Roman" w:cs="Times New Roman"/>
          <w:sz w:val="28"/>
          <w:szCs w:val="28"/>
        </w:rPr>
      </w:pPr>
    </w:p>
    <w:p w14:paraId="3EF41BCC" w14:textId="7022C85D" w:rsidR="00FC5133" w:rsidRPr="001B10CC" w:rsidRDefault="00FC5133" w:rsidP="00FC5133">
      <w:pPr>
        <w:autoSpaceDE w:val="0"/>
        <w:autoSpaceDN w:val="0"/>
        <w:adjustRightInd w:val="0"/>
        <w:spacing w:after="0" w:line="240" w:lineRule="auto"/>
        <w:rPr>
          <w:rFonts w:ascii="Times New Roman" w:hAnsi="Times New Roman" w:cs="Times New Roman"/>
          <w:sz w:val="28"/>
          <w:szCs w:val="28"/>
        </w:rPr>
      </w:pP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00567567">
        <w:rPr>
          <w:rFonts w:ascii="Times New Roman" w:hAnsi="Times New Roman" w:cs="Times New Roman"/>
          <w:sz w:val="28"/>
          <w:szCs w:val="28"/>
        </w:rPr>
        <w:tab/>
      </w:r>
      <w:r w:rsidRPr="001B10CC">
        <w:rPr>
          <w:rFonts w:ascii="Times New Roman" w:hAnsi="Times New Roman" w:cs="Times New Roman"/>
          <w:sz w:val="28"/>
          <w:szCs w:val="28"/>
        </w:rPr>
        <w:t>____________________________</w:t>
      </w:r>
    </w:p>
    <w:p w14:paraId="35DB4235" w14:textId="097C44EC" w:rsidR="00FC5133" w:rsidRPr="001B10CC" w:rsidRDefault="00FC5133" w:rsidP="00A20DDE">
      <w:pPr>
        <w:autoSpaceDE w:val="0"/>
        <w:autoSpaceDN w:val="0"/>
        <w:adjustRightInd w:val="0"/>
        <w:spacing w:after="0" w:line="240" w:lineRule="auto"/>
        <w:rPr>
          <w:rFonts w:ascii="Times New Roman" w:hAnsi="Times New Roman" w:cs="Times New Roman"/>
          <w:sz w:val="28"/>
          <w:szCs w:val="28"/>
        </w:rPr>
      </w:pP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00567567">
        <w:rPr>
          <w:rFonts w:ascii="Times New Roman" w:hAnsi="Times New Roman" w:cs="Times New Roman"/>
          <w:sz w:val="28"/>
          <w:szCs w:val="28"/>
        </w:rPr>
        <w:tab/>
      </w:r>
      <w:r w:rsidR="00E92F7C">
        <w:rPr>
          <w:rFonts w:ascii="Times New Roman" w:hAnsi="Times New Roman" w:cs="Times New Roman"/>
          <w:sz w:val="28"/>
          <w:szCs w:val="28"/>
        </w:rPr>
        <w:t xml:space="preserve">Hon. </w:t>
      </w:r>
      <w:r w:rsidR="00567567">
        <w:rPr>
          <w:rFonts w:ascii="Times New Roman" w:hAnsi="Times New Roman" w:cs="Times New Roman"/>
          <w:sz w:val="28"/>
          <w:szCs w:val="28"/>
        </w:rPr>
        <w:t>________________________</w:t>
      </w:r>
    </w:p>
    <w:p w14:paraId="3787C565" w14:textId="64A33446" w:rsidR="00FC5133" w:rsidRDefault="00FC5133" w:rsidP="00A20DDE">
      <w:pPr>
        <w:spacing w:after="0" w:line="240" w:lineRule="auto"/>
        <w:rPr>
          <w:rFonts w:ascii="Times New Roman" w:hAnsi="Times New Roman" w:cs="Times New Roman"/>
          <w:sz w:val="28"/>
          <w:szCs w:val="28"/>
        </w:rPr>
      </w:pP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Pr="001B10CC">
        <w:rPr>
          <w:rFonts w:ascii="Times New Roman" w:hAnsi="Times New Roman" w:cs="Times New Roman"/>
          <w:sz w:val="28"/>
          <w:szCs w:val="28"/>
        </w:rPr>
        <w:tab/>
      </w:r>
      <w:r w:rsidR="00567567">
        <w:rPr>
          <w:rFonts w:ascii="Times New Roman" w:hAnsi="Times New Roman" w:cs="Times New Roman"/>
          <w:sz w:val="28"/>
          <w:szCs w:val="28"/>
        </w:rPr>
        <w:tab/>
      </w:r>
      <w:r w:rsidRPr="001B10CC">
        <w:rPr>
          <w:rFonts w:ascii="Times New Roman" w:hAnsi="Times New Roman" w:cs="Times New Roman"/>
          <w:sz w:val="28"/>
          <w:szCs w:val="28"/>
        </w:rPr>
        <w:t xml:space="preserve">United States District </w:t>
      </w:r>
      <w:r w:rsidR="00981BA2">
        <w:rPr>
          <w:rFonts w:ascii="Times New Roman" w:hAnsi="Times New Roman" w:cs="Times New Roman"/>
          <w:sz w:val="28"/>
          <w:szCs w:val="28"/>
        </w:rPr>
        <w:t>Court</w:t>
      </w:r>
    </w:p>
    <w:p w14:paraId="773E5E60" w14:textId="6419472E" w:rsidR="00A20DDE" w:rsidRPr="001B10CC" w:rsidRDefault="00A20DDE" w:rsidP="00A20DDE">
      <w:pPr>
        <w:spacing w:after="0" w:line="240" w:lineRule="auto"/>
        <w:rPr>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7567">
        <w:rPr>
          <w:rFonts w:ascii="Times New Roman" w:hAnsi="Times New Roman" w:cs="Times New Roman"/>
          <w:sz w:val="28"/>
          <w:szCs w:val="28"/>
        </w:rPr>
        <w:tab/>
      </w:r>
      <w:r>
        <w:rPr>
          <w:rFonts w:ascii="Times New Roman" w:hAnsi="Times New Roman" w:cs="Times New Roman"/>
          <w:sz w:val="28"/>
          <w:szCs w:val="28"/>
        </w:rPr>
        <w:t>District of Montana</w:t>
      </w:r>
    </w:p>
    <w:p w14:paraId="6EAC7ADF" w14:textId="77777777" w:rsidR="0056324E" w:rsidRPr="001B10CC" w:rsidRDefault="002B6B43">
      <w:pPr>
        <w:rPr>
          <w:sz w:val="28"/>
          <w:szCs w:val="28"/>
        </w:rPr>
      </w:pPr>
    </w:p>
    <w:sectPr w:rsidR="0056324E" w:rsidRPr="001B10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F70BA" w14:textId="77777777" w:rsidR="00567567" w:rsidRDefault="00567567" w:rsidP="00567567">
      <w:pPr>
        <w:spacing w:after="0" w:line="240" w:lineRule="auto"/>
      </w:pPr>
      <w:r>
        <w:separator/>
      </w:r>
    </w:p>
  </w:endnote>
  <w:endnote w:type="continuationSeparator" w:id="0">
    <w:p w14:paraId="498F3AFE" w14:textId="77777777" w:rsidR="00567567" w:rsidRDefault="00567567"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415044"/>
      <w:docPartObj>
        <w:docPartGallery w:val="Page Numbers (Bottom of Page)"/>
        <w:docPartUnique/>
      </w:docPartObj>
    </w:sdtPr>
    <w:sdtEndPr>
      <w:rPr>
        <w:rFonts w:ascii="Times New Roman" w:hAnsi="Times New Roman" w:cs="Times New Roman"/>
        <w:noProof/>
        <w:sz w:val="28"/>
        <w:szCs w:val="28"/>
      </w:rPr>
    </w:sdtEndPr>
    <w:sdtContent>
      <w:p w14:paraId="181C7884" w14:textId="46516FC6" w:rsidR="00567567" w:rsidRPr="002B6B43" w:rsidRDefault="00567567">
        <w:pPr>
          <w:pStyle w:val="Footer"/>
          <w:jc w:val="center"/>
          <w:rPr>
            <w:rFonts w:ascii="Times New Roman" w:hAnsi="Times New Roman" w:cs="Times New Roman"/>
            <w:sz w:val="28"/>
            <w:szCs w:val="28"/>
          </w:rPr>
        </w:pPr>
        <w:r w:rsidRPr="002B6B43">
          <w:rPr>
            <w:rFonts w:ascii="Times New Roman" w:hAnsi="Times New Roman" w:cs="Times New Roman"/>
            <w:sz w:val="28"/>
            <w:szCs w:val="28"/>
          </w:rPr>
          <w:fldChar w:fldCharType="begin"/>
        </w:r>
        <w:r w:rsidRPr="002B6B43">
          <w:rPr>
            <w:rFonts w:ascii="Times New Roman" w:hAnsi="Times New Roman" w:cs="Times New Roman"/>
            <w:sz w:val="28"/>
            <w:szCs w:val="28"/>
          </w:rPr>
          <w:instrText xml:space="preserve"> PAGE   \* MERGEFORMAT </w:instrText>
        </w:r>
        <w:r w:rsidRPr="002B6B43">
          <w:rPr>
            <w:rFonts w:ascii="Times New Roman" w:hAnsi="Times New Roman" w:cs="Times New Roman"/>
            <w:sz w:val="28"/>
            <w:szCs w:val="28"/>
          </w:rPr>
          <w:fldChar w:fldCharType="separate"/>
        </w:r>
        <w:r w:rsidRPr="002B6B43">
          <w:rPr>
            <w:rFonts w:ascii="Times New Roman" w:hAnsi="Times New Roman" w:cs="Times New Roman"/>
            <w:noProof/>
            <w:sz w:val="28"/>
            <w:szCs w:val="28"/>
          </w:rPr>
          <w:t>2</w:t>
        </w:r>
        <w:r w:rsidRPr="002B6B43">
          <w:rPr>
            <w:rFonts w:ascii="Times New Roman" w:hAnsi="Times New Roman" w:cs="Times New Roman"/>
            <w:noProof/>
            <w:sz w:val="28"/>
            <w:szCs w:val="28"/>
          </w:rPr>
          <w:fldChar w:fldCharType="end"/>
        </w:r>
      </w:p>
    </w:sdtContent>
  </w:sdt>
  <w:p w14:paraId="2F755920" w14:textId="77777777" w:rsidR="00567567" w:rsidRDefault="0056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7B16" w14:textId="77777777" w:rsidR="00567567" w:rsidRDefault="00567567" w:rsidP="00567567">
      <w:pPr>
        <w:spacing w:after="0" w:line="240" w:lineRule="auto"/>
      </w:pPr>
      <w:r>
        <w:separator/>
      </w:r>
    </w:p>
  </w:footnote>
  <w:footnote w:type="continuationSeparator" w:id="0">
    <w:p w14:paraId="17946C05" w14:textId="77777777" w:rsidR="00567567" w:rsidRDefault="00567567" w:rsidP="0056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71095"/>
    <w:multiLevelType w:val="hybridMultilevel"/>
    <w:tmpl w:val="8AC4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913CD"/>
    <w:multiLevelType w:val="hybridMultilevel"/>
    <w:tmpl w:val="B8C8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33"/>
    <w:rsid w:val="0002143F"/>
    <w:rsid w:val="000728BA"/>
    <w:rsid w:val="000D2C90"/>
    <w:rsid w:val="000D7287"/>
    <w:rsid w:val="001B10CC"/>
    <w:rsid w:val="001E11BF"/>
    <w:rsid w:val="00221956"/>
    <w:rsid w:val="002731E8"/>
    <w:rsid w:val="002B6B43"/>
    <w:rsid w:val="002E3663"/>
    <w:rsid w:val="00311B65"/>
    <w:rsid w:val="00353466"/>
    <w:rsid w:val="00363B00"/>
    <w:rsid w:val="003D230E"/>
    <w:rsid w:val="004945D7"/>
    <w:rsid w:val="00567567"/>
    <w:rsid w:val="00600805"/>
    <w:rsid w:val="00662F22"/>
    <w:rsid w:val="00685B20"/>
    <w:rsid w:val="00866962"/>
    <w:rsid w:val="00894587"/>
    <w:rsid w:val="008B5E95"/>
    <w:rsid w:val="00981BA2"/>
    <w:rsid w:val="009B26C1"/>
    <w:rsid w:val="009D3295"/>
    <w:rsid w:val="00A20DDE"/>
    <w:rsid w:val="00A84D48"/>
    <w:rsid w:val="00BC593A"/>
    <w:rsid w:val="00C05B1F"/>
    <w:rsid w:val="00CE5982"/>
    <w:rsid w:val="00D2467B"/>
    <w:rsid w:val="00D32E52"/>
    <w:rsid w:val="00D87B1F"/>
    <w:rsid w:val="00D91488"/>
    <w:rsid w:val="00E77003"/>
    <w:rsid w:val="00E92F7C"/>
    <w:rsid w:val="00EB232A"/>
    <w:rsid w:val="00FA41B5"/>
    <w:rsid w:val="00FC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B87B"/>
  <w15:chartTrackingRefBased/>
  <w15:docId w15:val="{0752A6DB-3903-466D-B853-8C41C208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1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5B1F"/>
    <w:pPr>
      <w:spacing w:after="0" w:line="240" w:lineRule="auto"/>
    </w:pPr>
    <w:rPr>
      <w:rFonts w:ascii="Times New Roman" w:eastAsiaTheme="majorEastAsia" w:hAnsi="Times New Roman" w:cstheme="majorBidi"/>
      <w:smallCaps/>
      <w:color w:val="000000"/>
      <w:kern w:val="28"/>
      <w:sz w:val="20"/>
      <w:szCs w:val="20"/>
      <w14:ligatures w14:val="standard"/>
      <w14:cntxtAlts/>
    </w:rPr>
  </w:style>
  <w:style w:type="table" w:styleId="TableGrid">
    <w:name w:val="Table Grid"/>
    <w:basedOn w:val="TableNormal"/>
    <w:uiPriority w:val="39"/>
    <w:rsid w:val="00FC5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2A"/>
    <w:rPr>
      <w:rFonts w:ascii="Segoe UI" w:hAnsi="Segoe UI" w:cs="Segoe UI"/>
      <w:sz w:val="18"/>
      <w:szCs w:val="18"/>
    </w:rPr>
  </w:style>
  <w:style w:type="paragraph" w:styleId="ListParagraph">
    <w:name w:val="List Paragraph"/>
    <w:basedOn w:val="Normal"/>
    <w:uiPriority w:val="34"/>
    <w:qFormat/>
    <w:rsid w:val="009D3295"/>
    <w:pPr>
      <w:ind w:left="720"/>
      <w:contextualSpacing/>
    </w:pPr>
  </w:style>
  <w:style w:type="paragraph" w:styleId="Header">
    <w:name w:val="header"/>
    <w:basedOn w:val="Normal"/>
    <w:link w:val="HeaderChar"/>
    <w:uiPriority w:val="99"/>
    <w:unhideWhenUsed/>
    <w:rsid w:val="00567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567"/>
  </w:style>
  <w:style w:type="paragraph" w:styleId="Footer">
    <w:name w:val="footer"/>
    <w:basedOn w:val="Normal"/>
    <w:link w:val="FooterChar"/>
    <w:uiPriority w:val="99"/>
    <w:unhideWhenUsed/>
    <w:rsid w:val="00567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Beth Conley</cp:lastModifiedBy>
  <cp:revision>2</cp:revision>
  <cp:lastPrinted>2019-09-27T14:51:00Z</cp:lastPrinted>
  <dcterms:created xsi:type="dcterms:W3CDTF">2020-02-06T19:44:00Z</dcterms:created>
  <dcterms:modified xsi:type="dcterms:W3CDTF">2020-02-06T19:44:00Z</dcterms:modified>
</cp:coreProperties>
</file>