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83" w:rsidRPr="00191D66" w:rsidRDefault="003B6783" w:rsidP="003B6783">
      <w:pPr>
        <w:pStyle w:val="Heading1"/>
      </w:pPr>
      <w:bookmarkStart w:id="0" w:name="_Toc383585376"/>
      <w:r w:rsidRPr="00191D66">
        <w:t>WITNESS LIST – WILL CALL</w:t>
      </w:r>
      <w:bookmarkEnd w:id="0"/>
    </w:p>
    <w:p w:rsidR="003B6783" w:rsidRPr="00417686" w:rsidRDefault="003B6783" w:rsidP="003B6783">
      <w:pPr>
        <w:rPr>
          <w:sz w:val="24"/>
        </w:rPr>
      </w:pPr>
    </w:p>
    <w:p w:rsidR="003B6783" w:rsidRPr="00417686" w:rsidRDefault="003B6783" w:rsidP="003B6783">
      <w:pPr>
        <w:pStyle w:val="Heading5"/>
        <w:rPr>
          <w:rFonts w:eastAsiaTheme="minorEastAsia"/>
          <w:sz w:val="24"/>
          <w:szCs w:val="24"/>
        </w:rPr>
      </w:pPr>
      <w:r w:rsidRPr="00417686">
        <w:rPr>
          <w:rFonts w:eastAsiaTheme="minorEastAsia"/>
          <w:sz w:val="24"/>
          <w:szCs w:val="24"/>
        </w:rPr>
        <w:t>Case Name:</w:t>
      </w:r>
      <w:r w:rsidRPr="00417686">
        <w:rPr>
          <w:rFonts w:eastAsiaTheme="minorEastAsia"/>
          <w:sz w:val="24"/>
          <w:szCs w:val="24"/>
        </w:rPr>
        <w:tab/>
      </w:r>
    </w:p>
    <w:p w:rsidR="003B6783" w:rsidRDefault="003B6783" w:rsidP="003B6783">
      <w:pPr>
        <w:rPr>
          <w:sz w:val="24"/>
        </w:rPr>
      </w:pPr>
      <w:r w:rsidRPr="00417686">
        <w:rPr>
          <w:sz w:val="24"/>
        </w:rPr>
        <w:t>Cause No.:</w:t>
      </w:r>
      <w:r w:rsidRPr="00417686">
        <w:rPr>
          <w:sz w:val="24"/>
        </w:rPr>
        <w:tab/>
      </w:r>
    </w:p>
    <w:p w:rsidR="003B6783" w:rsidRPr="00417686" w:rsidRDefault="003B6783" w:rsidP="003B6783">
      <w:pPr>
        <w:rPr>
          <w:sz w:val="24"/>
        </w:rPr>
      </w:pPr>
    </w:p>
    <w:p w:rsidR="003B6783" w:rsidRPr="00417686" w:rsidRDefault="003B6783" w:rsidP="003B678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286"/>
        <w:gridCol w:w="2036"/>
        <w:gridCol w:w="1693"/>
        <w:gridCol w:w="1561"/>
        <w:gridCol w:w="1462"/>
      </w:tblGrid>
      <w:tr w:rsidR="003B6783" w:rsidRPr="00417686" w:rsidTr="003B6783">
        <w:tc>
          <w:tcPr>
            <w:tcW w:w="2448" w:type="dxa"/>
            <w:vAlign w:val="bottom"/>
          </w:tcPr>
          <w:p w:rsidR="003B6783" w:rsidRPr="00417686" w:rsidRDefault="003B6783" w:rsidP="00991543">
            <w:pPr>
              <w:jc w:val="center"/>
              <w:rPr>
                <w:b/>
                <w:sz w:val="24"/>
              </w:rPr>
            </w:pPr>
            <w:r w:rsidRPr="00417686">
              <w:rPr>
                <w:b/>
                <w:sz w:val="24"/>
              </w:rPr>
              <w:t>Name</w:t>
            </w:r>
          </w:p>
        </w:tc>
        <w:tc>
          <w:tcPr>
            <w:tcW w:w="1980" w:type="dxa"/>
            <w:vAlign w:val="bottom"/>
          </w:tcPr>
          <w:p w:rsidR="003B6783" w:rsidRPr="00417686" w:rsidRDefault="003B6783" w:rsidP="00991543">
            <w:pPr>
              <w:jc w:val="center"/>
              <w:rPr>
                <w:b/>
                <w:sz w:val="24"/>
              </w:rPr>
            </w:pPr>
            <w:r w:rsidRPr="00417686">
              <w:rPr>
                <w:b/>
                <w:sz w:val="24"/>
              </w:rPr>
              <w:t>City &amp; State</w:t>
            </w:r>
          </w:p>
        </w:tc>
        <w:tc>
          <w:tcPr>
            <w:tcW w:w="2700" w:type="dxa"/>
            <w:vAlign w:val="bottom"/>
          </w:tcPr>
          <w:p w:rsidR="003B6783" w:rsidRPr="00417686" w:rsidRDefault="003B6783" w:rsidP="00991543">
            <w:pPr>
              <w:jc w:val="center"/>
              <w:rPr>
                <w:b/>
                <w:sz w:val="24"/>
              </w:rPr>
            </w:pPr>
            <w:r w:rsidRPr="00417686">
              <w:rPr>
                <w:b/>
                <w:sz w:val="24"/>
              </w:rPr>
              <w:t>Manner of Presentation</w:t>
            </w:r>
          </w:p>
        </w:tc>
        <w:tc>
          <w:tcPr>
            <w:tcW w:w="2430" w:type="dxa"/>
            <w:vAlign w:val="bottom"/>
          </w:tcPr>
          <w:p w:rsidR="003B6783" w:rsidRPr="00417686" w:rsidRDefault="003B6783" w:rsidP="00991543">
            <w:pPr>
              <w:jc w:val="center"/>
              <w:rPr>
                <w:b/>
                <w:sz w:val="24"/>
              </w:rPr>
            </w:pPr>
            <w:r w:rsidRPr="00417686">
              <w:rPr>
                <w:b/>
                <w:sz w:val="24"/>
              </w:rPr>
              <w:t>Expert?/</w:t>
            </w:r>
          </w:p>
          <w:p w:rsidR="003B6783" w:rsidRPr="00417686" w:rsidRDefault="003B6783" w:rsidP="00991543">
            <w:pPr>
              <w:jc w:val="center"/>
              <w:rPr>
                <w:b/>
                <w:sz w:val="24"/>
              </w:rPr>
            </w:pPr>
            <w:r w:rsidRPr="00417686">
              <w:rPr>
                <w:b/>
                <w:sz w:val="24"/>
              </w:rPr>
              <w:t>Date of Report</w:t>
            </w:r>
          </w:p>
        </w:tc>
        <w:tc>
          <w:tcPr>
            <w:tcW w:w="1980" w:type="dxa"/>
            <w:vAlign w:val="bottom"/>
          </w:tcPr>
          <w:p w:rsidR="003B6783" w:rsidRPr="00417686" w:rsidRDefault="003B6783" w:rsidP="00991543">
            <w:pPr>
              <w:jc w:val="center"/>
              <w:rPr>
                <w:b/>
                <w:sz w:val="24"/>
              </w:rPr>
            </w:pPr>
            <w:proofErr w:type="spellStart"/>
            <w:r w:rsidRPr="00417686">
              <w:rPr>
                <w:b/>
                <w:sz w:val="24"/>
              </w:rPr>
              <w:t>Depo</w:t>
            </w:r>
            <w:proofErr w:type="spellEnd"/>
            <w:r w:rsidRPr="00417686">
              <w:rPr>
                <w:b/>
                <w:sz w:val="24"/>
              </w:rPr>
              <w:t>. Excerpt/</w:t>
            </w:r>
          </w:p>
          <w:p w:rsidR="003B6783" w:rsidRPr="00417686" w:rsidRDefault="003B6783" w:rsidP="00991543">
            <w:pPr>
              <w:jc w:val="center"/>
              <w:rPr>
                <w:b/>
                <w:sz w:val="24"/>
              </w:rPr>
            </w:pPr>
            <w:r w:rsidRPr="00417686">
              <w:rPr>
                <w:b/>
                <w:sz w:val="24"/>
              </w:rPr>
              <w:t>Summary</w:t>
            </w:r>
          </w:p>
        </w:tc>
        <w:tc>
          <w:tcPr>
            <w:tcW w:w="1638" w:type="dxa"/>
            <w:vAlign w:val="bottom"/>
          </w:tcPr>
          <w:p w:rsidR="003B6783" w:rsidRPr="00417686" w:rsidRDefault="003B6783" w:rsidP="00991543">
            <w:pPr>
              <w:jc w:val="center"/>
              <w:rPr>
                <w:b/>
                <w:sz w:val="24"/>
              </w:rPr>
            </w:pPr>
            <w:r w:rsidRPr="00417686">
              <w:rPr>
                <w:b/>
                <w:sz w:val="24"/>
              </w:rPr>
              <w:t>Objections</w:t>
            </w:r>
          </w:p>
        </w:tc>
      </w:tr>
      <w:tr w:rsidR="003B6783" w:rsidRPr="00417686" w:rsidTr="003B6783">
        <w:trPr>
          <w:trHeight w:val="576"/>
        </w:trPr>
        <w:tc>
          <w:tcPr>
            <w:tcW w:w="2448" w:type="dxa"/>
            <w:vAlign w:val="center"/>
          </w:tcPr>
          <w:p w:rsidR="003B6783" w:rsidRPr="00417686" w:rsidRDefault="003B6783" w:rsidP="00991543">
            <w:pPr>
              <w:pStyle w:val="Heading5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</w:tr>
      <w:tr w:rsidR="003B6783" w:rsidRPr="00417686" w:rsidTr="003B6783">
        <w:trPr>
          <w:trHeight w:val="576"/>
        </w:trPr>
        <w:tc>
          <w:tcPr>
            <w:tcW w:w="2448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</w:tr>
      <w:tr w:rsidR="003B6783" w:rsidRPr="00417686" w:rsidTr="003B6783">
        <w:trPr>
          <w:trHeight w:val="1152"/>
        </w:trPr>
        <w:tc>
          <w:tcPr>
            <w:tcW w:w="2448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</w:tr>
      <w:tr w:rsidR="003B6783" w:rsidRPr="00417686" w:rsidTr="003B6783">
        <w:trPr>
          <w:trHeight w:val="576"/>
        </w:trPr>
        <w:tc>
          <w:tcPr>
            <w:tcW w:w="2448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270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243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3B6783" w:rsidRPr="00417686" w:rsidRDefault="003B6783" w:rsidP="00991543">
            <w:pPr>
              <w:jc w:val="center"/>
              <w:rPr>
                <w:sz w:val="24"/>
              </w:rPr>
            </w:pPr>
          </w:p>
        </w:tc>
      </w:tr>
    </w:tbl>
    <w:p w:rsidR="00447B75" w:rsidRDefault="00447B75"/>
    <w:sectPr w:rsidR="0044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83"/>
    <w:rsid w:val="003B6783"/>
    <w:rsid w:val="0044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Spacing"/>
    <w:next w:val="Title"/>
    <w:link w:val="Heading1Char"/>
    <w:uiPriority w:val="9"/>
    <w:qFormat/>
    <w:rsid w:val="003B6783"/>
    <w:pPr>
      <w:keepNext/>
      <w:jc w:val="center"/>
      <w:outlineLvl w:val="0"/>
    </w:pPr>
    <w:rPr>
      <w:rFonts w:eastAsiaTheme="majorEastAsia" w:cstheme="majorBidi"/>
      <w:b/>
      <w:b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6783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78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B6783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3B6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678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7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Spacing"/>
    <w:next w:val="Title"/>
    <w:link w:val="Heading1Char"/>
    <w:uiPriority w:val="9"/>
    <w:qFormat/>
    <w:rsid w:val="003B6783"/>
    <w:pPr>
      <w:keepNext/>
      <w:jc w:val="center"/>
      <w:outlineLvl w:val="0"/>
    </w:pPr>
    <w:rPr>
      <w:rFonts w:eastAsiaTheme="majorEastAsia" w:cstheme="majorBidi"/>
      <w:b/>
      <w:b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6783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78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B6783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3B6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678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7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Mitchell</dc:creator>
  <cp:lastModifiedBy>Linda Mitchell</cp:lastModifiedBy>
  <cp:revision>1</cp:revision>
  <dcterms:created xsi:type="dcterms:W3CDTF">2014-05-07T16:02:00Z</dcterms:created>
  <dcterms:modified xsi:type="dcterms:W3CDTF">2014-05-07T16:11:00Z</dcterms:modified>
</cp:coreProperties>
</file>