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DE3D" w14:textId="77777777" w:rsidR="00893D79" w:rsidRPr="00070245" w:rsidRDefault="00893D79" w:rsidP="00893D79">
      <w:pPr>
        <w:jc w:val="center"/>
        <w:rPr>
          <w:szCs w:val="28"/>
        </w:rPr>
      </w:pPr>
      <w:r w:rsidRPr="00070245">
        <w:rPr>
          <w:szCs w:val="28"/>
        </w:rPr>
        <w:t>IN THE UNITED STATES DISTRICT COURT</w:t>
      </w:r>
    </w:p>
    <w:p w14:paraId="2F88C0FF" w14:textId="77777777" w:rsidR="00893D79" w:rsidRPr="00070245" w:rsidRDefault="00893D79" w:rsidP="00893D79">
      <w:pPr>
        <w:jc w:val="center"/>
        <w:rPr>
          <w:szCs w:val="28"/>
        </w:rPr>
      </w:pPr>
    </w:p>
    <w:p w14:paraId="2C60D3C6" w14:textId="77777777" w:rsidR="00893D79" w:rsidRPr="00070245" w:rsidRDefault="00893D79" w:rsidP="00893D79">
      <w:pPr>
        <w:jc w:val="center"/>
        <w:rPr>
          <w:szCs w:val="28"/>
        </w:rPr>
      </w:pPr>
      <w:r w:rsidRPr="00070245">
        <w:rPr>
          <w:szCs w:val="28"/>
        </w:rPr>
        <w:t>FOR THE DISTRICT OF MONTANA</w:t>
      </w:r>
    </w:p>
    <w:p w14:paraId="19A9244E" w14:textId="77777777" w:rsidR="00893D79" w:rsidRPr="00070245" w:rsidRDefault="00893D79" w:rsidP="00893D79">
      <w:pPr>
        <w:rPr>
          <w:szCs w:val="28"/>
        </w:rPr>
      </w:pPr>
    </w:p>
    <w:p w14:paraId="08E281DB" w14:textId="77777777" w:rsidR="00893D79" w:rsidRPr="00070245" w:rsidRDefault="00893D79" w:rsidP="00893D79">
      <w:pPr>
        <w:rPr>
          <w:szCs w:val="28"/>
        </w:rPr>
      </w:pPr>
    </w:p>
    <w:p w14:paraId="749C66E7" w14:textId="77777777" w:rsidR="00893D79" w:rsidRPr="00070245" w:rsidRDefault="00893D79" w:rsidP="00893D79">
      <w:pPr>
        <w:jc w:val="center"/>
        <w:rPr>
          <w:b/>
          <w:i/>
          <w:szCs w:val="28"/>
        </w:rPr>
      </w:pPr>
      <w:r w:rsidRPr="00070245">
        <w:rPr>
          <w:b/>
          <w:i/>
          <w:szCs w:val="28"/>
        </w:rPr>
        <w:t>Dean’s Certification</w:t>
      </w:r>
    </w:p>
    <w:p w14:paraId="2F249C89" w14:textId="77777777" w:rsidR="00893D79" w:rsidRPr="00070245" w:rsidRDefault="00893D79" w:rsidP="00893D79">
      <w:pPr>
        <w:rPr>
          <w:szCs w:val="28"/>
        </w:rPr>
      </w:pPr>
    </w:p>
    <w:p w14:paraId="2A960DE9" w14:textId="77777777" w:rsidR="00893D79" w:rsidRPr="00070245" w:rsidRDefault="00893D79" w:rsidP="00893D79">
      <w:pPr>
        <w:rPr>
          <w:szCs w:val="28"/>
        </w:rPr>
      </w:pPr>
    </w:p>
    <w:p w14:paraId="59A06AD3" w14:textId="77777777" w:rsidR="00893D79" w:rsidRPr="00070245" w:rsidRDefault="00893D79" w:rsidP="00893D79">
      <w:pPr>
        <w:rPr>
          <w:szCs w:val="28"/>
        </w:rPr>
      </w:pPr>
      <w:r w:rsidRPr="00070245">
        <w:rPr>
          <w:szCs w:val="28"/>
        </w:rPr>
        <w:tab/>
        <w:t xml:space="preserve">I, </w:t>
      </w:r>
      <w:r w:rsidRPr="00070245">
        <w:rPr>
          <w:szCs w:val="28"/>
          <w:u w:val="single"/>
        </w:rPr>
        <w:t>[Dean’s Name]</w:t>
      </w:r>
      <w:r w:rsidRPr="00070245">
        <w:rPr>
          <w:szCs w:val="28"/>
        </w:rPr>
        <w:t xml:space="preserve">, Dean, or </w:t>
      </w:r>
      <w:r w:rsidRPr="00070245">
        <w:rPr>
          <w:szCs w:val="28"/>
          <w:u w:val="single"/>
        </w:rPr>
        <w:t>[Authorized Representative</w:t>
      </w:r>
      <w:proofErr w:type="gramStart"/>
      <w:r w:rsidRPr="00070245">
        <w:rPr>
          <w:szCs w:val="28"/>
          <w:u w:val="single"/>
        </w:rPr>
        <w:t xml:space="preserve">] </w:t>
      </w:r>
      <w:r w:rsidRPr="00070245">
        <w:rPr>
          <w:szCs w:val="28"/>
        </w:rPr>
        <w:t>,</w:t>
      </w:r>
      <w:proofErr w:type="gramEnd"/>
      <w:r w:rsidRPr="00070245">
        <w:rPr>
          <w:szCs w:val="28"/>
        </w:rPr>
        <w:t xml:space="preserve"> authorized </w:t>
      </w:r>
    </w:p>
    <w:p w14:paraId="7A2F0FEB" w14:textId="77777777" w:rsidR="00893D79" w:rsidRPr="00F444FB" w:rsidRDefault="00893D79" w:rsidP="00893D79">
      <w:pPr>
        <w:rPr>
          <w:szCs w:val="28"/>
        </w:rPr>
      </w:pPr>
      <w:r w:rsidRPr="00070245">
        <w:rPr>
          <w:szCs w:val="28"/>
        </w:rPr>
        <w:tab/>
      </w:r>
      <w:r w:rsidRPr="00F444FB">
        <w:rPr>
          <w:szCs w:val="28"/>
        </w:rPr>
        <w:t>representative of the Dean of</w:t>
      </w:r>
      <w:r w:rsidRPr="00F444FB">
        <w:rPr>
          <w:szCs w:val="28"/>
          <w:u w:val="single"/>
        </w:rPr>
        <w:t xml:space="preserve"> [Law School]</w:t>
      </w:r>
      <w:r w:rsidRPr="00F444FB">
        <w:rPr>
          <w:szCs w:val="28"/>
        </w:rPr>
        <w:t>, certify the following:</w:t>
      </w:r>
    </w:p>
    <w:p w14:paraId="7A82A074" w14:textId="77777777" w:rsidR="00893D79" w:rsidRPr="00F444FB" w:rsidRDefault="00893D79" w:rsidP="00893D79">
      <w:pPr>
        <w:rPr>
          <w:szCs w:val="28"/>
        </w:rPr>
      </w:pPr>
    </w:p>
    <w:p w14:paraId="00528C8A" w14:textId="77777777" w:rsidR="00893D79" w:rsidRPr="00F444FB" w:rsidRDefault="00893D79" w:rsidP="00893D79">
      <w:pPr>
        <w:rPr>
          <w:szCs w:val="28"/>
        </w:rPr>
      </w:pPr>
      <w:r w:rsidRPr="00F444FB">
        <w:rPr>
          <w:szCs w:val="28"/>
        </w:rPr>
        <w:t>1.</w:t>
      </w:r>
      <w:r w:rsidRPr="00F444FB">
        <w:rPr>
          <w:szCs w:val="28"/>
        </w:rPr>
        <w:tab/>
      </w:r>
      <w:r w:rsidRPr="00F444FB">
        <w:rPr>
          <w:szCs w:val="28"/>
          <w:u w:val="single"/>
        </w:rPr>
        <w:t xml:space="preserve">[Student’s Name] </w:t>
      </w:r>
      <w:r w:rsidRPr="00F444FB">
        <w:rPr>
          <w:szCs w:val="28"/>
        </w:rPr>
        <w:t>is:</w:t>
      </w:r>
    </w:p>
    <w:p w14:paraId="79E62A20" w14:textId="77777777" w:rsidR="00893D79" w:rsidRPr="00F444FB" w:rsidRDefault="00893D79" w:rsidP="00893D79">
      <w:pPr>
        <w:rPr>
          <w:szCs w:val="28"/>
        </w:rPr>
      </w:pPr>
    </w:p>
    <w:p w14:paraId="0DEAFCF9" w14:textId="77777777" w:rsidR="00893D79" w:rsidRPr="00F444FB" w:rsidRDefault="00893D79" w:rsidP="00893D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44FB">
        <w:rPr>
          <w:sz w:val="28"/>
          <w:szCs w:val="28"/>
        </w:rPr>
        <w:t>enrolled at this law school and has completed at least two-thirds of the credits required to graduate; or</w:t>
      </w:r>
    </w:p>
    <w:p w14:paraId="0AF79B2D" w14:textId="77777777" w:rsidR="00893D79" w:rsidRPr="00F444FB" w:rsidRDefault="00893D79" w:rsidP="00893D79">
      <w:pPr>
        <w:rPr>
          <w:szCs w:val="28"/>
        </w:rPr>
      </w:pPr>
    </w:p>
    <w:p w14:paraId="5808C219" w14:textId="77777777" w:rsidR="00893D79" w:rsidRPr="00F444FB" w:rsidRDefault="00893D79" w:rsidP="00893D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44FB">
        <w:rPr>
          <w:sz w:val="28"/>
          <w:szCs w:val="28"/>
        </w:rPr>
        <w:t xml:space="preserve">is a recent graduate of this law school who has not yet taken a bar exam or who is awaiting the results.  </w:t>
      </w:r>
    </w:p>
    <w:p w14:paraId="630B0E20" w14:textId="77777777" w:rsidR="00893D79" w:rsidRPr="00F444FB" w:rsidRDefault="00893D79" w:rsidP="00893D79">
      <w:pPr>
        <w:rPr>
          <w:szCs w:val="28"/>
        </w:rPr>
      </w:pPr>
    </w:p>
    <w:p w14:paraId="3A29C1AF" w14:textId="77777777" w:rsidR="00893D79" w:rsidRPr="00F444FB" w:rsidRDefault="00893D79" w:rsidP="00893D79">
      <w:pPr>
        <w:rPr>
          <w:szCs w:val="28"/>
        </w:rPr>
      </w:pPr>
      <w:r w:rsidRPr="00F444FB">
        <w:rPr>
          <w:szCs w:val="28"/>
        </w:rPr>
        <w:t>2.</w:t>
      </w:r>
      <w:r w:rsidRPr="00F444FB">
        <w:rPr>
          <w:szCs w:val="28"/>
        </w:rPr>
        <w:tab/>
      </w:r>
      <w:r w:rsidRPr="00F444FB">
        <w:rPr>
          <w:szCs w:val="28"/>
          <w:u w:val="single"/>
        </w:rPr>
        <w:t>[Student’s Name]</w:t>
      </w:r>
      <w:r w:rsidRPr="00F444FB">
        <w:rPr>
          <w:szCs w:val="28"/>
        </w:rPr>
        <w:t xml:space="preserve"> is of good character and competent legal ability </w:t>
      </w:r>
    </w:p>
    <w:p w14:paraId="6EF82B2A" w14:textId="77777777" w:rsidR="00893D79" w:rsidRPr="00F444FB" w:rsidRDefault="00893D79" w:rsidP="00893D79">
      <w:pPr>
        <w:rPr>
          <w:szCs w:val="28"/>
        </w:rPr>
      </w:pPr>
      <w:r w:rsidRPr="00F444FB">
        <w:rPr>
          <w:szCs w:val="28"/>
        </w:rPr>
        <w:tab/>
        <w:t>and is adequately trained to perform as a legal intern.</w:t>
      </w:r>
    </w:p>
    <w:p w14:paraId="419CED3C" w14:textId="77777777" w:rsidR="00893D79" w:rsidRPr="00F444FB" w:rsidRDefault="00893D79" w:rsidP="00893D79">
      <w:pPr>
        <w:rPr>
          <w:szCs w:val="28"/>
        </w:rPr>
      </w:pPr>
    </w:p>
    <w:p w14:paraId="3C45DDC1" w14:textId="77777777" w:rsidR="00893D79" w:rsidRPr="00F444FB" w:rsidRDefault="00893D79" w:rsidP="00893D79">
      <w:pPr>
        <w:rPr>
          <w:szCs w:val="28"/>
        </w:rPr>
      </w:pPr>
      <w:r w:rsidRPr="00F444FB">
        <w:rPr>
          <w:szCs w:val="28"/>
        </w:rPr>
        <w:t>3.</w:t>
      </w:r>
      <w:r w:rsidRPr="00F444FB">
        <w:rPr>
          <w:szCs w:val="28"/>
        </w:rPr>
        <w:tab/>
      </w:r>
      <w:r w:rsidRPr="00F444FB">
        <w:rPr>
          <w:szCs w:val="28"/>
          <w:u w:val="single"/>
        </w:rPr>
        <w:t xml:space="preserve">[Law School] </w:t>
      </w:r>
      <w:r w:rsidRPr="00F444FB">
        <w:rPr>
          <w:szCs w:val="28"/>
        </w:rPr>
        <w:t>is accredited by the American Bar Association.</w:t>
      </w:r>
    </w:p>
    <w:p w14:paraId="5F590F7A" w14:textId="77777777" w:rsidR="00893D79" w:rsidRPr="00F444FB" w:rsidRDefault="00893D79" w:rsidP="00893D79">
      <w:pPr>
        <w:rPr>
          <w:szCs w:val="28"/>
        </w:rPr>
      </w:pPr>
    </w:p>
    <w:p w14:paraId="76B39767" w14:textId="77777777" w:rsidR="00893D79" w:rsidRPr="00F444FB" w:rsidRDefault="00893D79" w:rsidP="00893D79">
      <w:pPr>
        <w:rPr>
          <w:szCs w:val="28"/>
        </w:rPr>
      </w:pPr>
      <w:r w:rsidRPr="00F444FB">
        <w:rPr>
          <w:szCs w:val="28"/>
        </w:rPr>
        <w:t>4.</w:t>
      </w:r>
      <w:r w:rsidRPr="00F444FB">
        <w:rPr>
          <w:szCs w:val="28"/>
        </w:rPr>
        <w:tab/>
        <w:t xml:space="preserve">I understand that this certification will be filed in the record of each case in </w:t>
      </w:r>
    </w:p>
    <w:p w14:paraId="62C453AF" w14:textId="77777777" w:rsidR="00893D79" w:rsidRPr="00F444FB" w:rsidRDefault="00893D79" w:rsidP="00893D79">
      <w:pPr>
        <w:rPr>
          <w:szCs w:val="28"/>
        </w:rPr>
      </w:pPr>
      <w:r w:rsidRPr="00F444FB">
        <w:rPr>
          <w:szCs w:val="28"/>
        </w:rPr>
        <w:tab/>
        <w:t xml:space="preserve">which </w:t>
      </w:r>
      <w:r w:rsidRPr="00F444FB">
        <w:rPr>
          <w:szCs w:val="28"/>
          <w:u w:val="single"/>
        </w:rPr>
        <w:t xml:space="preserve">[Student’s Name] </w:t>
      </w:r>
      <w:r w:rsidRPr="00F444FB">
        <w:rPr>
          <w:szCs w:val="28"/>
        </w:rPr>
        <w:t xml:space="preserve">participates.  </w:t>
      </w:r>
    </w:p>
    <w:p w14:paraId="20CB57CA" w14:textId="77777777" w:rsidR="00893D79" w:rsidRPr="00F444FB" w:rsidRDefault="00893D79" w:rsidP="00893D79">
      <w:pPr>
        <w:rPr>
          <w:szCs w:val="28"/>
        </w:rPr>
      </w:pPr>
    </w:p>
    <w:p w14:paraId="33F3937C" w14:textId="77777777" w:rsidR="00893D79" w:rsidRPr="00F444FB" w:rsidRDefault="00893D79" w:rsidP="00893D79">
      <w:pPr>
        <w:rPr>
          <w:szCs w:val="28"/>
        </w:rPr>
      </w:pPr>
      <w:r w:rsidRPr="00F444FB">
        <w:rPr>
          <w:szCs w:val="28"/>
        </w:rPr>
        <w:t>5.</w:t>
      </w:r>
      <w:r w:rsidRPr="00F444FB">
        <w:rPr>
          <w:szCs w:val="28"/>
        </w:rPr>
        <w:tab/>
        <w:t xml:space="preserve">I understand that I may withdraw this certification at any time in writing </w:t>
      </w:r>
    </w:p>
    <w:p w14:paraId="226DD13E" w14:textId="77777777" w:rsidR="00893D79" w:rsidRPr="00F444FB" w:rsidRDefault="00893D79" w:rsidP="00893D79">
      <w:pPr>
        <w:rPr>
          <w:szCs w:val="28"/>
        </w:rPr>
      </w:pPr>
      <w:r w:rsidRPr="00F444FB">
        <w:rPr>
          <w:szCs w:val="28"/>
        </w:rPr>
        <w:tab/>
        <w:t xml:space="preserve">directed to the clerk of court.  </w:t>
      </w:r>
    </w:p>
    <w:p w14:paraId="6A00FF27" w14:textId="77777777" w:rsidR="00893D79" w:rsidRPr="00070245" w:rsidRDefault="00893D79" w:rsidP="00893D79">
      <w:pPr>
        <w:rPr>
          <w:szCs w:val="28"/>
        </w:rPr>
      </w:pPr>
    </w:p>
    <w:p w14:paraId="43496DE2" w14:textId="77777777" w:rsidR="00893D79" w:rsidRPr="00070245" w:rsidRDefault="00893D79" w:rsidP="00893D79">
      <w:pPr>
        <w:rPr>
          <w:szCs w:val="28"/>
        </w:rPr>
      </w:pPr>
      <w:proofErr w:type="gramStart"/>
      <w:r w:rsidRPr="00070245">
        <w:rPr>
          <w:szCs w:val="28"/>
        </w:rPr>
        <w:t xml:space="preserve">DATED </w:t>
      </w:r>
      <w:r w:rsidRPr="00070245">
        <w:rPr>
          <w:szCs w:val="28"/>
          <w:u w:val="single"/>
        </w:rPr>
        <w:t xml:space="preserve"> [</w:t>
      </w:r>
      <w:proofErr w:type="gramEnd"/>
      <w:r w:rsidRPr="00070245">
        <w:rPr>
          <w:szCs w:val="28"/>
          <w:u w:val="single"/>
        </w:rPr>
        <w:t xml:space="preserve">date] </w:t>
      </w:r>
      <w:r w:rsidRPr="00070245">
        <w:rPr>
          <w:szCs w:val="28"/>
        </w:rPr>
        <w:t>.</w:t>
      </w:r>
    </w:p>
    <w:p w14:paraId="73095476" w14:textId="77777777" w:rsidR="00893D79" w:rsidRPr="00070245" w:rsidRDefault="00893D79" w:rsidP="00893D79">
      <w:pPr>
        <w:rPr>
          <w:szCs w:val="28"/>
        </w:rPr>
      </w:pPr>
    </w:p>
    <w:p w14:paraId="47FA1925" w14:textId="77777777" w:rsidR="00893D79" w:rsidRPr="00070245" w:rsidRDefault="00893D79" w:rsidP="00893D79">
      <w:pPr>
        <w:rPr>
          <w:szCs w:val="28"/>
        </w:rPr>
      </w:pPr>
    </w:p>
    <w:p w14:paraId="60A37808" w14:textId="77777777" w:rsidR="00893D79" w:rsidRPr="00070245" w:rsidRDefault="00893D79" w:rsidP="00893D79">
      <w:pPr>
        <w:rPr>
          <w:szCs w:val="28"/>
        </w:rPr>
      </w:pPr>
      <w:r w:rsidRPr="00070245">
        <w:rPr>
          <w:szCs w:val="28"/>
        </w:rPr>
        <w:tab/>
      </w:r>
      <w:r w:rsidRPr="00070245">
        <w:rPr>
          <w:szCs w:val="28"/>
        </w:rPr>
        <w:tab/>
      </w:r>
      <w:r w:rsidRPr="00070245">
        <w:rPr>
          <w:szCs w:val="28"/>
        </w:rPr>
        <w:tab/>
      </w:r>
      <w:r w:rsidRPr="00070245">
        <w:rPr>
          <w:szCs w:val="28"/>
        </w:rPr>
        <w:tab/>
      </w:r>
      <w:r w:rsidRPr="00070245">
        <w:rPr>
          <w:szCs w:val="28"/>
        </w:rPr>
        <w:tab/>
      </w:r>
      <w:r w:rsidRPr="00070245">
        <w:rPr>
          <w:szCs w:val="28"/>
        </w:rPr>
        <w:tab/>
        <w:t>_______________________________</w:t>
      </w:r>
      <w:r w:rsidRPr="00070245">
        <w:rPr>
          <w:szCs w:val="28"/>
          <w:u w:val="single"/>
        </w:rPr>
        <w:t xml:space="preserve">                                                                        </w:t>
      </w:r>
    </w:p>
    <w:p w14:paraId="7A40B1B4" w14:textId="77777777" w:rsidR="00893D79" w:rsidRPr="00070245" w:rsidRDefault="00893D79" w:rsidP="00893D79">
      <w:pPr>
        <w:rPr>
          <w:szCs w:val="28"/>
        </w:rPr>
      </w:pPr>
      <w:r w:rsidRPr="00070245">
        <w:rPr>
          <w:szCs w:val="28"/>
        </w:rPr>
        <w:tab/>
      </w:r>
      <w:r w:rsidRPr="00070245">
        <w:rPr>
          <w:szCs w:val="28"/>
        </w:rPr>
        <w:tab/>
      </w:r>
      <w:r w:rsidRPr="00070245">
        <w:rPr>
          <w:szCs w:val="28"/>
        </w:rPr>
        <w:tab/>
      </w:r>
      <w:r w:rsidRPr="00070245">
        <w:rPr>
          <w:szCs w:val="28"/>
        </w:rPr>
        <w:tab/>
      </w:r>
      <w:r w:rsidRPr="00070245">
        <w:rPr>
          <w:szCs w:val="28"/>
        </w:rPr>
        <w:tab/>
      </w:r>
      <w:r w:rsidRPr="00070245">
        <w:rPr>
          <w:szCs w:val="28"/>
        </w:rPr>
        <w:tab/>
        <w:t>Signature of Dean/Representative</w:t>
      </w:r>
    </w:p>
    <w:p w14:paraId="1EEE4EB0" w14:textId="77777777" w:rsidR="00893D79" w:rsidRPr="00070245" w:rsidRDefault="00893D79" w:rsidP="00893D79">
      <w:pPr>
        <w:rPr>
          <w:szCs w:val="28"/>
        </w:rPr>
      </w:pPr>
      <w:r w:rsidRPr="00070245">
        <w:rPr>
          <w:szCs w:val="28"/>
        </w:rPr>
        <w:tab/>
      </w:r>
      <w:r w:rsidRPr="00070245">
        <w:rPr>
          <w:szCs w:val="28"/>
        </w:rPr>
        <w:tab/>
      </w:r>
      <w:r w:rsidRPr="00070245">
        <w:rPr>
          <w:szCs w:val="28"/>
        </w:rPr>
        <w:tab/>
      </w:r>
      <w:r w:rsidRPr="00070245">
        <w:rPr>
          <w:szCs w:val="28"/>
        </w:rPr>
        <w:tab/>
      </w:r>
      <w:r w:rsidRPr="00070245">
        <w:rPr>
          <w:szCs w:val="28"/>
        </w:rPr>
        <w:tab/>
      </w:r>
      <w:r w:rsidRPr="00070245">
        <w:rPr>
          <w:szCs w:val="28"/>
        </w:rPr>
        <w:tab/>
        <w:t xml:space="preserve"> [Law School] </w:t>
      </w:r>
    </w:p>
    <w:p w14:paraId="4EF147AF" w14:textId="77777777" w:rsidR="007D105F" w:rsidRDefault="007D105F"/>
    <w:sectPr w:rsidR="007D1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90F4C"/>
    <w:multiLevelType w:val="hybridMultilevel"/>
    <w:tmpl w:val="23B8A7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27805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D79"/>
    <w:rsid w:val="00647D01"/>
    <w:rsid w:val="007D105F"/>
    <w:rsid w:val="00857EEC"/>
    <w:rsid w:val="00893D79"/>
    <w:rsid w:val="00E9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AE50B"/>
  <w15:chartTrackingRefBased/>
  <w15:docId w15:val="{4137D0CB-F51A-46B0-916A-FAAD0526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D79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 w:cs="Times New Roman"/>
      <w:kern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D79"/>
    <w:pPr>
      <w:ind w:left="72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Badaruddin</dc:creator>
  <cp:keywords/>
  <dc:description/>
  <cp:lastModifiedBy>Michelle Badaruddin</cp:lastModifiedBy>
  <cp:revision>1</cp:revision>
  <dcterms:created xsi:type="dcterms:W3CDTF">2024-03-07T19:48:00Z</dcterms:created>
  <dcterms:modified xsi:type="dcterms:W3CDTF">2024-03-07T19:49:00Z</dcterms:modified>
</cp:coreProperties>
</file>