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6AB2" w14:textId="77777777" w:rsidR="006B3F60" w:rsidRPr="00070245" w:rsidRDefault="006B3F60" w:rsidP="006B3F60">
      <w:pPr>
        <w:pStyle w:val="Footnote"/>
        <w:contextualSpacing w:val="0"/>
        <w:rPr>
          <w:sz w:val="28"/>
        </w:rPr>
      </w:pPr>
      <w:r w:rsidRPr="00070245">
        <w:rPr>
          <w:sz w:val="28"/>
        </w:rPr>
        <w:t>James Doe</w:t>
      </w:r>
    </w:p>
    <w:p w14:paraId="1E5B1A1D" w14:textId="77777777" w:rsidR="006B3F60" w:rsidRPr="00070245" w:rsidRDefault="006B3F60" w:rsidP="006B3F60">
      <w:pPr>
        <w:jc w:val="both"/>
        <w:rPr>
          <w:szCs w:val="28"/>
        </w:rPr>
      </w:pPr>
      <w:r w:rsidRPr="00070245">
        <w:rPr>
          <w:szCs w:val="28"/>
        </w:rPr>
        <w:t>179 Freeway View Dr.</w:t>
      </w:r>
    </w:p>
    <w:p w14:paraId="28059025" w14:textId="77777777" w:rsidR="006B3F60" w:rsidRPr="00070245" w:rsidRDefault="006B3F60" w:rsidP="006B3F60">
      <w:pPr>
        <w:jc w:val="both"/>
        <w:rPr>
          <w:szCs w:val="28"/>
        </w:rPr>
      </w:pPr>
      <w:r w:rsidRPr="00070245">
        <w:rPr>
          <w:szCs w:val="28"/>
        </w:rPr>
        <w:t>Two Dot, MT 59085</w:t>
      </w:r>
    </w:p>
    <w:p w14:paraId="7877AB76" w14:textId="77777777" w:rsidR="006B3F60" w:rsidRPr="00070245" w:rsidRDefault="006B3F60" w:rsidP="006B3F60">
      <w:pPr>
        <w:jc w:val="both"/>
        <w:rPr>
          <w:szCs w:val="28"/>
        </w:rPr>
      </w:pPr>
      <w:r w:rsidRPr="00070245">
        <w:rPr>
          <w:szCs w:val="28"/>
        </w:rPr>
        <w:t>jimdoe@lawfirm.com</w:t>
      </w:r>
    </w:p>
    <w:p w14:paraId="21F9CDC6" w14:textId="77777777" w:rsidR="006B3F60" w:rsidRPr="00070245" w:rsidRDefault="006B3F60" w:rsidP="006B3F60">
      <w:pPr>
        <w:jc w:val="both"/>
        <w:rPr>
          <w:szCs w:val="28"/>
        </w:rPr>
      </w:pPr>
      <w:r w:rsidRPr="00070245">
        <w:rPr>
          <w:szCs w:val="28"/>
        </w:rPr>
        <w:t>ph. (406) 999-9999</w:t>
      </w:r>
    </w:p>
    <w:p w14:paraId="0757DACF" w14:textId="77777777" w:rsidR="006B3F60" w:rsidRPr="00070245" w:rsidRDefault="006B3F60" w:rsidP="006B3F60">
      <w:pPr>
        <w:rPr>
          <w:szCs w:val="28"/>
        </w:rPr>
      </w:pPr>
      <w:r w:rsidRPr="00070245">
        <w:rPr>
          <w:szCs w:val="28"/>
        </w:rPr>
        <w:t>Attorney for Defendant Jones</w:t>
      </w:r>
    </w:p>
    <w:p w14:paraId="5071DB50" w14:textId="77777777" w:rsidR="006B3F60" w:rsidRPr="00070245" w:rsidRDefault="006B3F60" w:rsidP="006B3F60">
      <w:pPr>
        <w:rPr>
          <w:b/>
          <w:bCs/>
          <w:szCs w:val="28"/>
        </w:rPr>
      </w:pPr>
    </w:p>
    <w:p w14:paraId="3AF77B08" w14:textId="77777777" w:rsidR="006B3F60" w:rsidRPr="00070245" w:rsidRDefault="006B3F60" w:rsidP="006B3F60">
      <w:pPr>
        <w:rPr>
          <w:b/>
          <w:bCs/>
          <w:szCs w:val="28"/>
        </w:rPr>
      </w:pPr>
    </w:p>
    <w:p w14:paraId="4337BC1F" w14:textId="77777777" w:rsidR="006B3F60" w:rsidRPr="00070245" w:rsidRDefault="006B3F60" w:rsidP="006B3F60">
      <w:pPr>
        <w:jc w:val="center"/>
        <w:rPr>
          <w:szCs w:val="28"/>
        </w:rPr>
      </w:pPr>
      <w:r w:rsidRPr="00070245">
        <w:rPr>
          <w:szCs w:val="28"/>
        </w:rPr>
        <w:t>IN THE UNITED STATES DISTRICT COURT</w:t>
      </w:r>
    </w:p>
    <w:p w14:paraId="4C38BF69" w14:textId="77777777" w:rsidR="006B3F60" w:rsidRPr="00070245" w:rsidRDefault="006B3F60" w:rsidP="006B3F60">
      <w:pPr>
        <w:jc w:val="center"/>
        <w:rPr>
          <w:szCs w:val="28"/>
        </w:rPr>
      </w:pPr>
      <w:r w:rsidRPr="00070245">
        <w:rPr>
          <w:szCs w:val="28"/>
        </w:rPr>
        <w:t>FOR THE DISTRICT OF MONTANA</w:t>
      </w:r>
    </w:p>
    <w:p w14:paraId="38140A4B" w14:textId="77777777" w:rsidR="006B3F60" w:rsidRPr="00070245" w:rsidRDefault="006B3F60" w:rsidP="006B3F60">
      <w:pPr>
        <w:jc w:val="center"/>
        <w:rPr>
          <w:szCs w:val="28"/>
        </w:rPr>
      </w:pPr>
      <w:r w:rsidRPr="00070245">
        <w:rPr>
          <w:szCs w:val="28"/>
        </w:rPr>
        <w:t>[Division] DIVISION</w:t>
      </w:r>
    </w:p>
    <w:p w14:paraId="73DBAF57" w14:textId="77777777" w:rsidR="006B3F60" w:rsidRPr="00070245" w:rsidRDefault="006B3F60" w:rsidP="006B3F60">
      <w:pPr>
        <w:rPr>
          <w:szCs w:val="28"/>
        </w:rPr>
      </w:pPr>
    </w:p>
    <w:p w14:paraId="4DE2A37A" w14:textId="77777777" w:rsidR="006B3F60" w:rsidRPr="00070245" w:rsidRDefault="006B3F60" w:rsidP="006B3F60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2"/>
        <w:gridCol w:w="3974"/>
      </w:tblGrid>
      <w:tr w:rsidR="006B3F60" w:rsidRPr="00070245" w14:paraId="3F8CBC62" w14:textId="77777777" w:rsidTr="005B7522">
        <w:tc>
          <w:tcPr>
            <w:tcW w:w="4788" w:type="dxa"/>
            <w:tcBorders>
              <w:top w:val="nil"/>
              <w:lef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64"/>
              <w:gridCol w:w="222"/>
            </w:tblGrid>
            <w:tr w:rsidR="006B3F60" w:rsidRPr="00070245" w14:paraId="4896AAD4" w14:textId="77777777" w:rsidTr="005B7522">
              <w:tc>
                <w:tcPr>
                  <w:tcW w:w="4894" w:type="dxa"/>
                  <w:tcBorders>
                    <w:top w:val="nil"/>
                    <w:left w:val="nil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48"/>
                  </w:tblGrid>
                  <w:tr w:rsidR="006B3F60" w:rsidRPr="00070245" w14:paraId="238ED3BA" w14:textId="77777777" w:rsidTr="005B7522">
                    <w:tc>
                      <w:tcPr>
                        <w:tcW w:w="2728" w:type="dxa"/>
                        <w:tcBorders>
                          <w:top w:val="nil"/>
                          <w:left w:val="nil"/>
                        </w:tcBorders>
                      </w:tcPr>
                      <w:tbl>
                        <w:tblPr>
                          <w:tblW w:w="4732" w:type="dxa"/>
                          <w:tblCellMar>
                            <w:left w:w="110" w:type="dxa"/>
                            <w:right w:w="1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92"/>
                          <w:gridCol w:w="270"/>
                          <w:gridCol w:w="270"/>
                        </w:tblGrid>
                        <w:tr w:rsidR="006B3F60" w:rsidRPr="00070245" w14:paraId="5F1DD03F" w14:textId="77777777" w:rsidTr="005B7522">
                          <w:trPr>
                            <w:cantSplit/>
                          </w:trPr>
                          <w:tc>
                            <w:tcPr>
                              <w:tcW w:w="4192" w:type="dxa"/>
                              <w:tcBorders>
                                <w:top w:val="nil"/>
                                <w:left w:val="nil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14:paraId="0AA6575D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  <w:r w:rsidRPr="00070245">
                                <w:rPr>
                                  <w:szCs w:val="28"/>
                                </w:rPr>
                                <w:t>EDWARD S. REYNOLDS, JR.,</w:t>
                              </w:r>
                            </w:p>
                            <w:p w14:paraId="2A724EAC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14:paraId="7E40E5B0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  <w:r w:rsidRPr="00070245">
                                <w:rPr>
                                  <w:szCs w:val="28"/>
                                </w:rPr>
                                <w:tab/>
                              </w:r>
                              <w:r w:rsidRPr="00070245">
                                <w:rPr>
                                  <w:szCs w:val="28"/>
                                </w:rPr>
                                <w:tab/>
                                <w:t>Plaintiff,</w:t>
                              </w:r>
                            </w:p>
                            <w:p w14:paraId="1AB87C8A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14:paraId="328E6751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  <w:r w:rsidRPr="00070245">
                                <w:rPr>
                                  <w:szCs w:val="28"/>
                                </w:rPr>
                                <w:tab/>
                                <w:t>vs.</w:t>
                              </w:r>
                            </w:p>
                            <w:p w14:paraId="1C1E5636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14:paraId="52DE098B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  <w:r w:rsidRPr="00070245">
                                <w:rPr>
                                  <w:szCs w:val="28"/>
                                </w:rPr>
                                <w:t>ANDREW THOMAS and NONOM COUNTY,</w:t>
                              </w:r>
                            </w:p>
                            <w:p w14:paraId="2B20EE9E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14:paraId="296EE410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  <w:r w:rsidRPr="00070245">
                                <w:rPr>
                                  <w:szCs w:val="28"/>
                                </w:rPr>
                                <w:tab/>
                              </w:r>
                              <w:r w:rsidRPr="00070245">
                                <w:rPr>
                                  <w:szCs w:val="28"/>
                                </w:rPr>
                                <w:tab/>
                                <w:t>Defendants.</w:t>
                              </w:r>
                            </w:p>
                            <w:p w14:paraId="1E300A4A" w14:textId="77777777" w:rsidR="006B3F60" w:rsidRPr="00070245" w:rsidRDefault="006B3F60" w:rsidP="005B7522">
                              <w:pPr>
                                <w:spacing w:after="38"/>
                                <w:rPr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076F82" w14:textId="77777777" w:rsidR="006B3F60" w:rsidRPr="00070245" w:rsidRDefault="006B3F60" w:rsidP="005B7522">
                              <w:pPr>
                                <w:spacing w:before="120"/>
                                <w:rPr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4D91AA" w14:textId="77777777" w:rsidR="006B3F60" w:rsidRPr="00070245" w:rsidRDefault="006B3F60" w:rsidP="005B7522">
                              <w:pPr>
                                <w:spacing w:before="120"/>
                                <w:rPr>
                                  <w:szCs w:val="28"/>
                                </w:rPr>
                              </w:pPr>
                            </w:p>
                            <w:p w14:paraId="66D9EC84" w14:textId="77777777" w:rsidR="006B3F60" w:rsidRPr="00070245" w:rsidRDefault="006B3F60" w:rsidP="005B7522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14:paraId="515361EA" w14:textId="77777777" w:rsidR="006B3F60" w:rsidRPr="00070245" w:rsidRDefault="006B3F60" w:rsidP="005B7522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14:paraId="06E01F4F" w14:textId="77777777" w:rsidR="006B3F60" w:rsidRPr="00070245" w:rsidRDefault="006B3F60" w:rsidP="005B7522">
                              <w:pPr>
                                <w:spacing w:after="38"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5CAE3B8" w14:textId="77777777" w:rsidR="006B3F60" w:rsidRPr="00070245" w:rsidRDefault="006B3F60" w:rsidP="005B7522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14:paraId="395D3DCB" w14:textId="77777777" w:rsidR="006B3F60" w:rsidRPr="00070245" w:rsidRDefault="006B3F60" w:rsidP="005B7522">
                  <w:pPr>
                    <w:rPr>
                      <w:szCs w:val="28"/>
                    </w:rPr>
                  </w:pPr>
                </w:p>
              </w:tc>
              <w:tc>
                <w:tcPr>
                  <w:tcW w:w="4481" w:type="dxa"/>
                  <w:tcBorders>
                    <w:top w:val="nil"/>
                    <w:bottom w:val="nil"/>
                    <w:right w:val="nil"/>
                  </w:tcBorders>
                </w:tcPr>
                <w:p w14:paraId="49186991" w14:textId="77777777" w:rsidR="006B3F60" w:rsidRPr="00070245" w:rsidRDefault="006B3F60" w:rsidP="005B7522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14:paraId="572467F9" w14:textId="77777777" w:rsidR="006B3F60" w:rsidRPr="00070245" w:rsidRDefault="006B3F60" w:rsidP="005B7522">
            <w:pPr>
              <w:rPr>
                <w:szCs w:val="28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2AB596F2" w14:textId="77777777" w:rsidR="006B3F60" w:rsidRPr="00070245" w:rsidRDefault="006B3F60" w:rsidP="005B7522">
            <w:pPr>
              <w:jc w:val="center"/>
              <w:rPr>
                <w:szCs w:val="28"/>
              </w:rPr>
            </w:pPr>
            <w:r w:rsidRPr="00070245">
              <w:rPr>
                <w:szCs w:val="28"/>
              </w:rPr>
              <w:t>CV 13-796-TD-XYZ</w:t>
            </w:r>
          </w:p>
          <w:p w14:paraId="136C9370" w14:textId="77777777" w:rsidR="006B3F60" w:rsidRPr="00070245" w:rsidRDefault="006B3F60" w:rsidP="005B7522">
            <w:pPr>
              <w:jc w:val="center"/>
              <w:rPr>
                <w:szCs w:val="28"/>
              </w:rPr>
            </w:pPr>
          </w:p>
          <w:p w14:paraId="4760FB24" w14:textId="77777777" w:rsidR="006B3F60" w:rsidRPr="00070245" w:rsidRDefault="006B3F60" w:rsidP="005B7522">
            <w:pPr>
              <w:jc w:val="center"/>
              <w:rPr>
                <w:szCs w:val="28"/>
              </w:rPr>
            </w:pPr>
          </w:p>
          <w:p w14:paraId="6E8F6A8B" w14:textId="77777777" w:rsidR="006B3F60" w:rsidRPr="00070245" w:rsidRDefault="006B3F60" w:rsidP="005B7522">
            <w:pPr>
              <w:jc w:val="center"/>
              <w:rPr>
                <w:szCs w:val="28"/>
              </w:rPr>
            </w:pPr>
          </w:p>
          <w:p w14:paraId="0EF747DE" w14:textId="77777777" w:rsidR="006B3F60" w:rsidRPr="00070245" w:rsidRDefault="006B3F60" w:rsidP="005B7522">
            <w:pPr>
              <w:jc w:val="center"/>
              <w:rPr>
                <w:szCs w:val="28"/>
              </w:rPr>
            </w:pPr>
            <w:r w:rsidRPr="00070245">
              <w:rPr>
                <w:szCs w:val="28"/>
              </w:rPr>
              <w:t>NOTICE OF STUDENT PARTICIPATION AND SUPERVISING ATTORNEY’S CERTIFICATION</w:t>
            </w:r>
          </w:p>
        </w:tc>
      </w:tr>
    </w:tbl>
    <w:p w14:paraId="1523BFF0" w14:textId="77777777" w:rsidR="006B3F60" w:rsidRPr="00070245" w:rsidRDefault="006B3F60" w:rsidP="006B3F60">
      <w:pPr>
        <w:rPr>
          <w:szCs w:val="28"/>
        </w:rPr>
      </w:pPr>
    </w:p>
    <w:p w14:paraId="178726D8" w14:textId="77777777" w:rsidR="006B3F60" w:rsidRPr="00070245" w:rsidRDefault="006B3F60" w:rsidP="006B3F60">
      <w:pPr>
        <w:spacing w:line="480" w:lineRule="auto"/>
        <w:rPr>
          <w:szCs w:val="28"/>
        </w:rPr>
      </w:pPr>
      <w:r w:rsidRPr="00070245">
        <w:rPr>
          <w:szCs w:val="28"/>
        </w:rPr>
        <w:tab/>
        <w:t xml:space="preserve">I, </w:t>
      </w:r>
      <w:r w:rsidRPr="00070245">
        <w:rPr>
          <w:szCs w:val="28"/>
          <w:u w:val="single"/>
        </w:rPr>
        <w:t>[Supervising Attorney]</w:t>
      </w:r>
      <w:r w:rsidRPr="00070245">
        <w:rPr>
          <w:szCs w:val="28"/>
        </w:rPr>
        <w:t xml:space="preserve">, notify the Court that </w:t>
      </w:r>
      <w:r w:rsidRPr="00070245">
        <w:rPr>
          <w:szCs w:val="28"/>
          <w:u w:val="single"/>
        </w:rPr>
        <w:t xml:space="preserve">[Student’s Name] </w:t>
      </w:r>
      <w:r w:rsidRPr="00070245">
        <w:rPr>
          <w:szCs w:val="28"/>
        </w:rPr>
        <w:t>will participate in this case under D. Mont. L.R. 83.7. I certify as follows:</w:t>
      </w:r>
    </w:p>
    <w:p w14:paraId="36E9D8FA" w14:textId="77777777" w:rsidR="006B3F60" w:rsidRPr="00070245" w:rsidRDefault="006B3F60" w:rsidP="006B3F60">
      <w:pPr>
        <w:spacing w:line="480" w:lineRule="auto"/>
        <w:rPr>
          <w:szCs w:val="28"/>
        </w:rPr>
      </w:pPr>
      <w:r w:rsidRPr="00070245">
        <w:rPr>
          <w:szCs w:val="28"/>
        </w:rPr>
        <w:tab/>
        <w:t>1.</w:t>
      </w:r>
      <w:r w:rsidRPr="00070245">
        <w:rPr>
          <w:szCs w:val="28"/>
        </w:rPr>
        <w:tab/>
        <w:t xml:space="preserve">I will assist and counsel </w:t>
      </w:r>
      <w:r w:rsidRPr="00070245">
        <w:rPr>
          <w:szCs w:val="28"/>
          <w:u w:val="single"/>
        </w:rPr>
        <w:t xml:space="preserve">[Student’s Name] </w:t>
      </w:r>
      <w:r w:rsidRPr="00070245">
        <w:rPr>
          <w:szCs w:val="28"/>
        </w:rPr>
        <w:t>in all work performed in this case.</w:t>
      </w:r>
    </w:p>
    <w:p w14:paraId="4435C49D" w14:textId="77777777" w:rsidR="006B3F60" w:rsidRPr="00070245" w:rsidRDefault="006B3F60" w:rsidP="006B3F60">
      <w:pPr>
        <w:spacing w:line="480" w:lineRule="auto"/>
        <w:rPr>
          <w:szCs w:val="28"/>
        </w:rPr>
      </w:pPr>
      <w:r w:rsidRPr="00070245">
        <w:rPr>
          <w:szCs w:val="28"/>
        </w:rPr>
        <w:tab/>
        <w:t>2.</w:t>
      </w:r>
      <w:r w:rsidRPr="00070245">
        <w:rPr>
          <w:szCs w:val="28"/>
        </w:rPr>
        <w:tab/>
        <w:t xml:space="preserve">I accept full personal and professional responsibility for all work performed by the student.  </w:t>
      </w:r>
    </w:p>
    <w:p w14:paraId="5DC4940C" w14:textId="77777777" w:rsidR="006B3F60" w:rsidRPr="00070245" w:rsidRDefault="006B3F60" w:rsidP="006B3F60">
      <w:pPr>
        <w:spacing w:line="480" w:lineRule="auto"/>
        <w:rPr>
          <w:szCs w:val="28"/>
        </w:rPr>
      </w:pPr>
      <w:r w:rsidRPr="00070245">
        <w:rPr>
          <w:szCs w:val="28"/>
        </w:rPr>
        <w:tab/>
        <w:t>3.</w:t>
      </w:r>
      <w:r w:rsidRPr="00070245">
        <w:rPr>
          <w:szCs w:val="28"/>
        </w:rPr>
        <w:tab/>
        <w:t xml:space="preserve">I have explained to the client the terms under which </w:t>
      </w:r>
      <w:r w:rsidRPr="00070245">
        <w:rPr>
          <w:szCs w:val="28"/>
          <w:u w:val="single"/>
        </w:rPr>
        <w:t xml:space="preserve">[Student’s Name] </w:t>
      </w:r>
      <w:r w:rsidRPr="00070245">
        <w:rPr>
          <w:szCs w:val="28"/>
        </w:rPr>
        <w:t xml:space="preserve"> </w:t>
      </w:r>
    </w:p>
    <w:p w14:paraId="59708878" w14:textId="77777777" w:rsidR="006B3F60" w:rsidRPr="00070245" w:rsidRDefault="006B3F60" w:rsidP="006B3F60">
      <w:pPr>
        <w:spacing w:line="480" w:lineRule="auto"/>
        <w:rPr>
          <w:szCs w:val="28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  <w:t xml:space="preserve">will participate in this case.  </w:t>
      </w:r>
    </w:p>
    <w:p w14:paraId="4D3043F3" w14:textId="77777777" w:rsidR="006B3F60" w:rsidRPr="00070245" w:rsidRDefault="006B3F60" w:rsidP="006B3F60">
      <w:pPr>
        <w:spacing w:line="480" w:lineRule="auto"/>
        <w:rPr>
          <w:szCs w:val="28"/>
        </w:rPr>
      </w:pPr>
      <w:r w:rsidRPr="00070245">
        <w:rPr>
          <w:szCs w:val="28"/>
        </w:rPr>
        <w:lastRenderedPageBreak/>
        <w:tab/>
        <w:t>4.</w:t>
      </w:r>
      <w:r w:rsidRPr="00070245">
        <w:rPr>
          <w:szCs w:val="28"/>
        </w:rPr>
        <w:tab/>
        <w:t>I will ensure that at least one supervising attorney is present in person throughout the student’s presentations in open court.</w:t>
      </w:r>
    </w:p>
    <w:p w14:paraId="4FABB1BE" w14:textId="77777777" w:rsidR="006B3F60" w:rsidRPr="00070245" w:rsidRDefault="006B3F60" w:rsidP="006B3F60">
      <w:pPr>
        <w:spacing w:line="480" w:lineRule="auto"/>
        <w:rPr>
          <w:szCs w:val="28"/>
        </w:rPr>
      </w:pPr>
      <w:r w:rsidRPr="00070245">
        <w:rPr>
          <w:szCs w:val="28"/>
        </w:rPr>
        <w:tab/>
        <w:t>5.</w:t>
      </w:r>
      <w:r w:rsidRPr="00070245">
        <w:rPr>
          <w:szCs w:val="28"/>
        </w:rPr>
        <w:tab/>
        <w:t>I will ensure that at least one supervising attorney signs all written submissions in which the student participates and briefly notes the student’s participation.</w:t>
      </w:r>
    </w:p>
    <w:p w14:paraId="08CEB884" w14:textId="77777777" w:rsidR="006B3F60" w:rsidRPr="00070245" w:rsidRDefault="006B3F60" w:rsidP="006B3F60">
      <w:pPr>
        <w:spacing w:line="480" w:lineRule="auto"/>
        <w:rPr>
          <w:szCs w:val="28"/>
        </w:rPr>
      </w:pPr>
      <w:r w:rsidRPr="00070245">
        <w:rPr>
          <w:szCs w:val="28"/>
        </w:rPr>
        <w:tab/>
        <w:t>6.</w:t>
      </w:r>
      <w:r w:rsidRPr="00070245">
        <w:rPr>
          <w:szCs w:val="28"/>
        </w:rPr>
        <w:tab/>
        <w:t xml:space="preserve">Forms J, K, and L are attached to this Notice as exhibits.  </w:t>
      </w:r>
    </w:p>
    <w:p w14:paraId="7D896868" w14:textId="77777777" w:rsidR="006B3F60" w:rsidRPr="00070245" w:rsidRDefault="006B3F60" w:rsidP="006B3F60">
      <w:pPr>
        <w:rPr>
          <w:szCs w:val="28"/>
        </w:rPr>
      </w:pPr>
      <w:r w:rsidRPr="00070245">
        <w:rPr>
          <w:szCs w:val="28"/>
        </w:rPr>
        <w:tab/>
        <w:t xml:space="preserve">DATED this </w:t>
      </w:r>
      <w:r w:rsidRPr="00070245">
        <w:rPr>
          <w:szCs w:val="28"/>
          <w:u w:val="single"/>
        </w:rPr>
        <w:t xml:space="preserve">           </w:t>
      </w:r>
      <w:r w:rsidRPr="00070245">
        <w:rPr>
          <w:szCs w:val="28"/>
        </w:rPr>
        <w:t xml:space="preserve">day of </w:t>
      </w:r>
      <w:r w:rsidRPr="00070245">
        <w:rPr>
          <w:szCs w:val="28"/>
          <w:u w:val="single"/>
        </w:rPr>
        <w:t xml:space="preserve">                                     </w:t>
      </w:r>
      <w:proofErr w:type="gramStart"/>
      <w:r w:rsidRPr="00070245">
        <w:rPr>
          <w:szCs w:val="28"/>
          <w:u w:val="single"/>
        </w:rPr>
        <w:t xml:space="preserve">  </w:t>
      </w:r>
      <w:r w:rsidRPr="00070245">
        <w:rPr>
          <w:szCs w:val="28"/>
        </w:rPr>
        <w:t>,</w:t>
      </w:r>
      <w:proofErr w:type="gramEnd"/>
      <w:r w:rsidRPr="00070245">
        <w:rPr>
          <w:szCs w:val="28"/>
        </w:rPr>
        <w:t xml:space="preserve"> 20</w:t>
      </w:r>
      <w:r w:rsidRPr="00070245">
        <w:rPr>
          <w:szCs w:val="28"/>
          <w:u w:val="single"/>
        </w:rPr>
        <w:t xml:space="preserve">          </w:t>
      </w:r>
      <w:r w:rsidRPr="00070245">
        <w:rPr>
          <w:szCs w:val="28"/>
        </w:rPr>
        <w:t xml:space="preserve">. </w:t>
      </w:r>
    </w:p>
    <w:p w14:paraId="1B77506D" w14:textId="77777777" w:rsidR="006B3F60" w:rsidRPr="00070245" w:rsidRDefault="006B3F60" w:rsidP="006B3F60">
      <w:pPr>
        <w:rPr>
          <w:szCs w:val="28"/>
        </w:rPr>
      </w:pPr>
    </w:p>
    <w:p w14:paraId="4B5515C7" w14:textId="77777777" w:rsidR="006B3F60" w:rsidRPr="00070245" w:rsidRDefault="006B3F60" w:rsidP="006B3F60">
      <w:pPr>
        <w:rPr>
          <w:szCs w:val="28"/>
        </w:rPr>
      </w:pPr>
    </w:p>
    <w:p w14:paraId="1A314544" w14:textId="77777777" w:rsidR="006B3F60" w:rsidRPr="00070245" w:rsidRDefault="006B3F60" w:rsidP="006B3F60">
      <w:pPr>
        <w:rPr>
          <w:szCs w:val="28"/>
        </w:rPr>
      </w:pPr>
    </w:p>
    <w:p w14:paraId="6F3B109A" w14:textId="77777777" w:rsidR="006B3F60" w:rsidRPr="00070245" w:rsidRDefault="006B3F60" w:rsidP="006B3F60">
      <w:pPr>
        <w:rPr>
          <w:szCs w:val="28"/>
          <w:u w:val="single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>_______________________________</w:t>
      </w:r>
      <w:r w:rsidRPr="00070245">
        <w:rPr>
          <w:szCs w:val="28"/>
          <w:u w:val="single"/>
        </w:rPr>
        <w:t xml:space="preserve">                                                                        </w:t>
      </w:r>
    </w:p>
    <w:p w14:paraId="47F8C80D" w14:textId="77777777" w:rsidR="006B3F60" w:rsidRPr="00070245" w:rsidRDefault="006B3F60" w:rsidP="006B3F60">
      <w:pPr>
        <w:rPr>
          <w:szCs w:val="28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>Supervising Attorney’s Signature</w:t>
      </w:r>
    </w:p>
    <w:p w14:paraId="2E1F67FA" w14:textId="77777777" w:rsidR="006B3F60" w:rsidRPr="00070245" w:rsidRDefault="006B3F60" w:rsidP="006B3F60">
      <w:pPr>
        <w:widowControl/>
        <w:autoSpaceDE/>
        <w:autoSpaceDN/>
        <w:adjustRightInd/>
        <w:spacing w:line="480" w:lineRule="auto"/>
        <w:contextualSpacing w:val="0"/>
        <w:rPr>
          <w:b/>
          <w:bCs/>
          <w:smallCaps/>
          <w:szCs w:val="28"/>
        </w:rPr>
      </w:pPr>
    </w:p>
    <w:p w14:paraId="28634093" w14:textId="77777777" w:rsidR="007D105F" w:rsidRDefault="007D105F"/>
    <w:sectPr w:rsidR="007D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F60"/>
    <w:rsid w:val="00647D01"/>
    <w:rsid w:val="006B3F60"/>
    <w:rsid w:val="007D105F"/>
    <w:rsid w:val="00857EEC"/>
    <w:rsid w:val="00E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7DB8"/>
  <w15:chartTrackingRefBased/>
  <w15:docId w15:val="{E94A2E3D-3753-48AE-ADC6-1A0213F2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6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qFormat/>
    <w:rsid w:val="006B3F60"/>
    <w:rPr>
      <w:sz w:val="24"/>
      <w:szCs w:val="28"/>
    </w:rPr>
  </w:style>
  <w:style w:type="character" w:customStyle="1" w:styleId="FootnoteChar">
    <w:name w:val="Footnote Char"/>
    <w:basedOn w:val="FootnoteTextChar"/>
    <w:link w:val="Footnote"/>
    <w:rsid w:val="006B3F60"/>
    <w:rPr>
      <w:rFonts w:ascii="Times New Roman" w:hAnsi="Times New Roman" w:cs="Times New Roman"/>
      <w:kern w:val="0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F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F60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Badaruddin</dc:creator>
  <cp:keywords/>
  <dc:description/>
  <cp:lastModifiedBy>Michelle Badaruddin</cp:lastModifiedBy>
  <cp:revision>1</cp:revision>
  <dcterms:created xsi:type="dcterms:W3CDTF">2024-03-07T19:49:00Z</dcterms:created>
  <dcterms:modified xsi:type="dcterms:W3CDTF">2024-03-07T19:49:00Z</dcterms:modified>
</cp:coreProperties>
</file>